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88" w:rsidRDefault="00F63D64" w:rsidP="002E06AA">
      <w:pPr>
        <w:tabs>
          <w:tab w:val="left" w:pos="4536"/>
        </w:tabs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gerb.jpg" style="position:absolute;left:0;text-align:left;margin-left:197.2pt;margin-top:-14.65pt;width:63.65pt;height:77.8pt;z-index:1;visibility:visible" filled="t" fillcolor="#4f81bd">
            <v:imagedata r:id="rId6" o:title="gerb"/>
          </v:shape>
        </w:pict>
      </w:r>
      <w:r w:rsidR="009B6F5F">
        <w:t xml:space="preserve">  </w:t>
      </w:r>
      <w:r w:rsidR="007D2288">
        <w:t xml:space="preserve">  </w:t>
      </w:r>
    </w:p>
    <w:p w:rsidR="00A51980" w:rsidRDefault="00A51980">
      <w:pPr>
        <w:jc w:val="center"/>
      </w:pPr>
    </w:p>
    <w:p w:rsidR="00A51980" w:rsidRDefault="00A51980">
      <w:pPr>
        <w:jc w:val="center"/>
      </w:pPr>
    </w:p>
    <w:p w:rsidR="00A51980" w:rsidRDefault="00A51980">
      <w:pPr>
        <w:jc w:val="center"/>
      </w:pPr>
    </w:p>
    <w:p w:rsidR="00A51980" w:rsidRPr="00A51980" w:rsidRDefault="00A51980" w:rsidP="00A51980">
      <w:pPr>
        <w:ind w:firstLine="539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A51980">
        <w:rPr>
          <w:rFonts w:ascii="Times New Roman" w:eastAsia="Calibri" w:hAnsi="Times New Roman" w:cs="Times New Roman"/>
          <w:szCs w:val="28"/>
          <w:lang w:eastAsia="en-US"/>
        </w:rPr>
        <w:t>АДМИНИСТРАЦИЯ ГАВРИЛОВО-ПОСАДСКОГО</w:t>
      </w:r>
    </w:p>
    <w:p w:rsidR="00A51980" w:rsidRPr="00A51980" w:rsidRDefault="00A51980" w:rsidP="00A51980">
      <w:pPr>
        <w:ind w:firstLine="539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A51980">
        <w:rPr>
          <w:rFonts w:ascii="Times New Roman" w:eastAsia="Calibri" w:hAnsi="Times New Roman" w:cs="Times New Roman"/>
          <w:szCs w:val="28"/>
          <w:lang w:eastAsia="en-US"/>
        </w:rPr>
        <w:t>МУНИЦИПАЛЬНОГО РАЙОНА ИВАНОВСКОЙ ОБЛАСТИ</w:t>
      </w:r>
    </w:p>
    <w:p w:rsidR="007D2288" w:rsidRPr="00A51980" w:rsidRDefault="00A51980" w:rsidP="00A51980">
      <w:pPr>
        <w:pStyle w:val="1"/>
      </w:pPr>
      <w:r w:rsidRPr="00A51980">
        <w:rPr>
          <w:rFonts w:eastAsia="Calibri"/>
          <w:sz w:val="28"/>
          <w:szCs w:val="28"/>
          <w:lang w:eastAsia="en-US"/>
        </w:rPr>
        <w:t>ПОСТАНОВЛЕНИЕ</w:t>
      </w:r>
    </w:p>
    <w:p w:rsidR="007D2288" w:rsidRDefault="007D2288">
      <w:pPr>
        <w:jc w:val="center"/>
        <w:rPr>
          <w:rFonts w:ascii="Times New Roman" w:hAnsi="Times New Roman" w:cs="Times New Roman"/>
        </w:rPr>
      </w:pPr>
    </w:p>
    <w:p w:rsidR="007D2288" w:rsidRDefault="000B6E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D2288">
        <w:rPr>
          <w:rFonts w:ascii="Times New Roman" w:hAnsi="Times New Roman" w:cs="Times New Roman"/>
        </w:rPr>
        <w:t xml:space="preserve">т </w:t>
      </w:r>
      <w:r w:rsidR="00F63D64">
        <w:rPr>
          <w:rFonts w:ascii="Times New Roman" w:hAnsi="Times New Roman" w:cs="Times New Roman"/>
        </w:rPr>
        <w:t>29.11.2018</w:t>
      </w:r>
      <w:r w:rsidR="007D2288">
        <w:rPr>
          <w:rFonts w:ascii="Times New Roman" w:hAnsi="Times New Roman" w:cs="Times New Roman"/>
        </w:rPr>
        <w:t xml:space="preserve">  № </w:t>
      </w:r>
      <w:r w:rsidR="00F63D64">
        <w:rPr>
          <w:rFonts w:ascii="Times New Roman" w:hAnsi="Times New Roman" w:cs="Times New Roman"/>
        </w:rPr>
        <w:t>637-п</w:t>
      </w:r>
      <w:bookmarkStart w:id="0" w:name="_GoBack"/>
      <w:bookmarkEnd w:id="0"/>
    </w:p>
    <w:p w:rsidR="007D2288" w:rsidRDefault="007D2288">
      <w:pPr>
        <w:jc w:val="center"/>
        <w:rPr>
          <w:rFonts w:ascii="Times New Roman" w:hAnsi="Times New Roman" w:cs="Times New Roman"/>
        </w:rPr>
      </w:pPr>
    </w:p>
    <w:p w:rsidR="007D2288" w:rsidRDefault="007D2288">
      <w:pPr>
        <w:jc w:val="center"/>
        <w:rPr>
          <w:rFonts w:ascii="Times New Roman" w:hAnsi="Times New Roman" w:cs="Times New Roman"/>
        </w:rPr>
      </w:pPr>
    </w:p>
    <w:p w:rsidR="00FA6B8E" w:rsidRDefault="00973078">
      <w:pPr>
        <w:jc w:val="center"/>
        <w:rPr>
          <w:rFonts w:ascii="Times New Roman" w:hAnsi="Times New Roman" w:cs="Times New Roman"/>
          <w:b/>
          <w:bCs/>
          <w:color w:val="2D2D2D"/>
          <w:szCs w:val="28"/>
        </w:rPr>
      </w:pPr>
      <w:r>
        <w:rPr>
          <w:rFonts w:ascii="Times New Roman" w:hAnsi="Times New Roman" w:cs="Times New Roman"/>
          <w:b/>
          <w:bCs/>
          <w:color w:val="2D2D2D"/>
          <w:szCs w:val="28"/>
        </w:rPr>
        <w:t xml:space="preserve">О </w:t>
      </w:r>
      <w:r w:rsidR="007D2288">
        <w:rPr>
          <w:rFonts w:ascii="Times New Roman" w:hAnsi="Times New Roman" w:cs="Times New Roman"/>
          <w:b/>
          <w:bCs/>
          <w:color w:val="2D2D2D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2D2D2D"/>
          <w:szCs w:val="28"/>
        </w:rPr>
        <w:t>ой</w:t>
      </w:r>
      <w:r w:rsidR="007D2288">
        <w:rPr>
          <w:rFonts w:ascii="Times New Roman" w:hAnsi="Times New Roman" w:cs="Times New Roman"/>
          <w:b/>
          <w:bCs/>
          <w:color w:val="2D2D2D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2D2D2D"/>
          <w:szCs w:val="28"/>
        </w:rPr>
        <w:t>е</w:t>
      </w:r>
      <w:r w:rsidR="007D2288">
        <w:rPr>
          <w:rFonts w:ascii="Times New Roman" w:hAnsi="Times New Roman" w:cs="Times New Roman"/>
          <w:b/>
          <w:bCs/>
          <w:color w:val="2D2D2D"/>
          <w:szCs w:val="28"/>
        </w:rPr>
        <w:t xml:space="preserve"> «Поддержка и развитие</w:t>
      </w:r>
    </w:p>
    <w:p w:rsidR="00973078" w:rsidRDefault="007D2288">
      <w:pPr>
        <w:jc w:val="center"/>
        <w:rPr>
          <w:rFonts w:ascii="Times New Roman" w:hAnsi="Times New Roman" w:cs="Times New Roman"/>
          <w:b/>
          <w:bCs/>
          <w:color w:val="2D2D2D"/>
          <w:szCs w:val="28"/>
        </w:rPr>
      </w:pPr>
      <w:r>
        <w:rPr>
          <w:rFonts w:ascii="Times New Roman" w:hAnsi="Times New Roman" w:cs="Times New Roman"/>
          <w:b/>
          <w:bCs/>
          <w:color w:val="2D2D2D"/>
          <w:szCs w:val="28"/>
        </w:rPr>
        <w:t xml:space="preserve"> малого и среднего предпринимательства </w:t>
      </w:r>
    </w:p>
    <w:p w:rsidR="00670720" w:rsidRPr="00670720" w:rsidRDefault="007D2288" w:rsidP="00670720">
      <w:pPr>
        <w:jc w:val="center"/>
        <w:rPr>
          <w:rFonts w:ascii="Times New Roman" w:hAnsi="Times New Roman" w:cs="Times New Roman"/>
          <w:b/>
          <w:bCs/>
          <w:color w:val="2D2D2D"/>
          <w:szCs w:val="28"/>
        </w:rPr>
      </w:pPr>
      <w:r>
        <w:rPr>
          <w:rFonts w:ascii="Times New Roman" w:hAnsi="Times New Roman" w:cs="Times New Roman"/>
          <w:b/>
          <w:bCs/>
          <w:color w:val="2D2D2D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2D2D2D"/>
          <w:szCs w:val="28"/>
        </w:rPr>
        <w:t>Гаврилово</w:t>
      </w:r>
      <w:proofErr w:type="spellEnd"/>
      <w:r>
        <w:rPr>
          <w:rFonts w:ascii="Times New Roman" w:hAnsi="Times New Roman" w:cs="Times New Roman"/>
          <w:b/>
          <w:bCs/>
          <w:color w:val="2D2D2D"/>
          <w:szCs w:val="28"/>
        </w:rPr>
        <w:t>-Посадском городском поселении»</w:t>
      </w:r>
      <w:r w:rsidR="00670720" w:rsidRPr="00670720">
        <w:rPr>
          <w:rFonts w:ascii="Times New Roman" w:hAnsi="Times New Roman" w:cs="Times New Roman"/>
          <w:b/>
          <w:bCs/>
          <w:color w:val="2D2D2D"/>
          <w:szCs w:val="28"/>
        </w:rPr>
        <w:t xml:space="preserve"> </w:t>
      </w:r>
    </w:p>
    <w:p w:rsidR="007D2288" w:rsidRDefault="007D2288">
      <w:pPr>
        <w:jc w:val="center"/>
        <w:rPr>
          <w:rFonts w:ascii="Times New Roman" w:hAnsi="Times New Roman" w:cs="Times New Roman"/>
          <w:b/>
        </w:rPr>
      </w:pPr>
    </w:p>
    <w:p w:rsidR="00FA6B8E" w:rsidRDefault="00FA6B8E">
      <w:pPr>
        <w:jc w:val="center"/>
        <w:rPr>
          <w:rFonts w:ascii="Times New Roman" w:hAnsi="Times New Roman" w:cs="Times New Roman"/>
          <w:b/>
        </w:rPr>
      </w:pPr>
    </w:p>
    <w:p w:rsidR="007D2288" w:rsidRDefault="007D2288" w:rsidP="00EE27F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ab/>
        <w:t>В соответствии с</w:t>
      </w:r>
      <w:r w:rsidR="0087109A">
        <w:rPr>
          <w:rFonts w:ascii="Times New Roman" w:hAnsi="Times New Roman" w:cs="Times New Roman"/>
        </w:rPr>
        <w:t xml:space="preserve">о </w:t>
      </w:r>
      <w:r w:rsidR="00FA6B8E">
        <w:rPr>
          <w:rFonts w:ascii="Times New Roman" w:hAnsi="Times New Roman" w:cs="Times New Roman"/>
        </w:rPr>
        <w:t xml:space="preserve">статьей 179 Бюджетного кодекса Российской Федерации, постановлением администрации </w:t>
      </w:r>
      <w:proofErr w:type="spellStart"/>
      <w:r w:rsidR="00FA6B8E">
        <w:rPr>
          <w:rFonts w:ascii="Times New Roman" w:hAnsi="Times New Roman" w:cs="Times New Roman"/>
        </w:rPr>
        <w:t>Гаврилово</w:t>
      </w:r>
      <w:proofErr w:type="spellEnd"/>
      <w:r w:rsidR="00FA6B8E">
        <w:rPr>
          <w:rFonts w:ascii="Times New Roman" w:hAnsi="Times New Roman" w:cs="Times New Roman"/>
        </w:rPr>
        <w:t xml:space="preserve">-Посадского муниципального района от 13.11.2018 №597-п «Об утверждении Порядка разработки, реализации и оценки эффективности муниципальных программ </w:t>
      </w:r>
      <w:proofErr w:type="spellStart"/>
      <w:r w:rsidR="00FA6B8E">
        <w:rPr>
          <w:rFonts w:ascii="Times New Roman" w:hAnsi="Times New Roman" w:cs="Times New Roman"/>
        </w:rPr>
        <w:t>Гаврилово</w:t>
      </w:r>
      <w:proofErr w:type="spellEnd"/>
      <w:r w:rsidR="00FA6B8E">
        <w:rPr>
          <w:rFonts w:ascii="Times New Roman" w:hAnsi="Times New Roman" w:cs="Times New Roman"/>
        </w:rPr>
        <w:t>-Посадского городского поселения»</w:t>
      </w:r>
      <w:r w:rsidR="0087109A">
        <w:rPr>
          <w:rFonts w:ascii="Times New Roman" w:hAnsi="Times New Roman" w:cs="Times New Roman"/>
        </w:rPr>
        <w:t xml:space="preserve">, администрация </w:t>
      </w:r>
      <w:proofErr w:type="spellStart"/>
      <w:r w:rsidR="0087109A">
        <w:rPr>
          <w:rFonts w:ascii="Times New Roman" w:hAnsi="Times New Roman" w:cs="Times New Roman"/>
        </w:rPr>
        <w:t>Гаврилово</w:t>
      </w:r>
      <w:proofErr w:type="spellEnd"/>
      <w:r w:rsidR="0087109A">
        <w:rPr>
          <w:rFonts w:ascii="Times New Roman" w:hAnsi="Times New Roman" w:cs="Times New Roman"/>
        </w:rPr>
        <w:t xml:space="preserve">-Посадского муниципального района </w:t>
      </w:r>
      <w:r>
        <w:rPr>
          <w:rFonts w:ascii="Times New Roman" w:hAnsi="Times New Roman" w:cs="Times New Roman"/>
          <w:b/>
          <w:bCs/>
        </w:rPr>
        <w:t xml:space="preserve">п о с </w:t>
      </w:r>
      <w:proofErr w:type="gramStart"/>
      <w:r>
        <w:rPr>
          <w:rFonts w:ascii="Times New Roman" w:hAnsi="Times New Roman" w:cs="Times New Roman"/>
          <w:b/>
          <w:bCs/>
        </w:rPr>
        <w:t>т</w:t>
      </w:r>
      <w:proofErr w:type="gramEnd"/>
      <w:r>
        <w:rPr>
          <w:rFonts w:ascii="Times New Roman" w:hAnsi="Times New Roman" w:cs="Times New Roman"/>
          <w:b/>
          <w:bCs/>
        </w:rPr>
        <w:t xml:space="preserve"> а н о в л я е т:</w:t>
      </w:r>
    </w:p>
    <w:p w:rsidR="007D2288" w:rsidRDefault="007D2288" w:rsidP="00FA6B8E">
      <w:pPr>
        <w:jc w:val="both"/>
        <w:rPr>
          <w:rFonts w:ascii="Times New Roman" w:hAnsi="Times New Roman" w:cs="Times New Roman"/>
          <w:color w:val="2D2D2D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</w:rPr>
        <w:t xml:space="preserve">1. </w:t>
      </w:r>
      <w:r w:rsidR="00FA6B8E">
        <w:rPr>
          <w:rFonts w:ascii="Times New Roman" w:hAnsi="Times New Roman" w:cs="Times New Roman"/>
        </w:rPr>
        <w:t xml:space="preserve">Утвердить муниципальную программу </w:t>
      </w:r>
      <w:r w:rsidR="00FA6B8E" w:rsidRPr="00FA6B8E">
        <w:rPr>
          <w:rFonts w:ascii="Times New Roman" w:hAnsi="Times New Roman" w:cs="Times New Roman"/>
        </w:rPr>
        <w:t xml:space="preserve">«Поддержка и развитие малого и среднего предпринимательства в </w:t>
      </w:r>
      <w:proofErr w:type="spellStart"/>
      <w:r w:rsidR="00FA6B8E" w:rsidRPr="00FA6B8E">
        <w:rPr>
          <w:rFonts w:ascii="Times New Roman" w:hAnsi="Times New Roman" w:cs="Times New Roman"/>
        </w:rPr>
        <w:t>Гаврилово</w:t>
      </w:r>
      <w:proofErr w:type="spellEnd"/>
      <w:r w:rsidR="00FA6B8E" w:rsidRPr="00FA6B8E">
        <w:rPr>
          <w:rFonts w:ascii="Times New Roman" w:hAnsi="Times New Roman" w:cs="Times New Roman"/>
        </w:rPr>
        <w:t>-Посадском городском поселении»</w:t>
      </w:r>
      <w:r w:rsidR="00FA6B8E">
        <w:rPr>
          <w:rFonts w:ascii="Times New Roman" w:hAnsi="Times New Roman" w:cs="Times New Roman"/>
        </w:rPr>
        <w:t xml:space="preserve"> согласно приложению</w:t>
      </w:r>
      <w:r>
        <w:rPr>
          <w:rFonts w:ascii="Times New Roman" w:hAnsi="Times New Roman" w:cs="Times New Roman"/>
          <w:color w:val="2D2D2D"/>
          <w:szCs w:val="28"/>
        </w:rPr>
        <w:t>.</w:t>
      </w:r>
    </w:p>
    <w:p w:rsidR="0087109A" w:rsidRPr="0087109A" w:rsidRDefault="00EE4ABC" w:rsidP="00EE4AB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2D2D2D"/>
          <w:szCs w:val="28"/>
        </w:rPr>
        <w:t xml:space="preserve">          </w:t>
      </w:r>
      <w:r w:rsidR="007D22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="0087109A">
        <w:rPr>
          <w:rFonts w:ascii="Times New Roman" w:hAnsi="Times New Roman" w:cs="Times New Roman"/>
        </w:rPr>
        <w:t>.</w:t>
      </w:r>
      <w:r w:rsidR="00FA6B8E">
        <w:rPr>
          <w:rFonts w:ascii="Times New Roman" w:hAnsi="Times New Roman" w:cs="Times New Roman"/>
        </w:rPr>
        <w:t xml:space="preserve"> </w:t>
      </w:r>
      <w:r w:rsidR="00FA6B8E">
        <w:rPr>
          <w:rFonts w:ascii="Times New Roman" w:hAnsi="Times New Roman" w:cs="Times New Roman"/>
          <w:szCs w:val="28"/>
        </w:rPr>
        <w:t xml:space="preserve">Опубликовать настоящее постановление в сборнике «Вестник </w:t>
      </w:r>
      <w:proofErr w:type="spellStart"/>
      <w:r w:rsidR="00FA6B8E">
        <w:rPr>
          <w:rFonts w:ascii="Times New Roman" w:hAnsi="Times New Roman" w:cs="Times New Roman"/>
          <w:szCs w:val="28"/>
        </w:rPr>
        <w:t>Гаврилово</w:t>
      </w:r>
      <w:proofErr w:type="spellEnd"/>
      <w:r w:rsidR="00FA6B8E">
        <w:rPr>
          <w:rFonts w:ascii="Times New Roman" w:hAnsi="Times New Roman" w:cs="Times New Roman"/>
          <w:szCs w:val="28"/>
        </w:rPr>
        <w:t xml:space="preserve">-Посадского муниципального района» и разместить на официальном сайте </w:t>
      </w:r>
      <w:proofErr w:type="spellStart"/>
      <w:r w:rsidR="00FA6B8E">
        <w:rPr>
          <w:rFonts w:ascii="Times New Roman" w:hAnsi="Times New Roman" w:cs="Times New Roman"/>
          <w:szCs w:val="28"/>
        </w:rPr>
        <w:t>Гаврилово</w:t>
      </w:r>
      <w:proofErr w:type="spellEnd"/>
      <w:r w:rsidR="00FA6B8E">
        <w:rPr>
          <w:rFonts w:ascii="Times New Roman" w:hAnsi="Times New Roman" w:cs="Times New Roman"/>
          <w:szCs w:val="28"/>
        </w:rPr>
        <w:t>-П</w:t>
      </w:r>
      <w:r w:rsidR="005E181A">
        <w:rPr>
          <w:rFonts w:ascii="Times New Roman" w:hAnsi="Times New Roman" w:cs="Times New Roman"/>
          <w:szCs w:val="28"/>
        </w:rPr>
        <w:t xml:space="preserve">осадского муниципального района: </w:t>
      </w:r>
      <w:r w:rsidR="005E181A" w:rsidRPr="005E181A">
        <w:rPr>
          <w:rFonts w:ascii="Times New Roman" w:hAnsi="Times New Roman" w:cs="Times New Roman"/>
          <w:szCs w:val="28"/>
        </w:rPr>
        <w:t>http://гаврилово-посадский.рф/.</w:t>
      </w:r>
    </w:p>
    <w:p w:rsidR="0087109A" w:rsidRPr="0087109A" w:rsidRDefault="0087109A" w:rsidP="0087109A">
      <w:pPr>
        <w:jc w:val="both"/>
        <w:rPr>
          <w:rFonts w:ascii="Times New Roman" w:hAnsi="Times New Roman" w:cs="Times New Roman"/>
          <w:b/>
          <w:szCs w:val="28"/>
        </w:rPr>
      </w:pPr>
      <w:r w:rsidRPr="0087109A">
        <w:rPr>
          <w:rFonts w:ascii="Times New Roman" w:hAnsi="Times New Roman" w:cs="Times New Roman"/>
          <w:szCs w:val="28"/>
        </w:rPr>
        <w:tab/>
      </w:r>
      <w:r w:rsidR="00EE4ABC">
        <w:rPr>
          <w:rFonts w:ascii="Times New Roman" w:hAnsi="Times New Roman" w:cs="Times New Roman"/>
          <w:szCs w:val="28"/>
        </w:rPr>
        <w:t>3</w:t>
      </w:r>
      <w:r w:rsidRPr="0087109A">
        <w:rPr>
          <w:rFonts w:ascii="Times New Roman" w:hAnsi="Times New Roman" w:cs="Times New Roman"/>
          <w:szCs w:val="28"/>
        </w:rPr>
        <w:t xml:space="preserve">. Настоящее постановление вступает в силу </w:t>
      </w:r>
      <w:r w:rsidR="00866F11">
        <w:rPr>
          <w:rFonts w:ascii="Times New Roman" w:hAnsi="Times New Roman" w:cs="Times New Roman"/>
          <w:szCs w:val="28"/>
        </w:rPr>
        <w:t xml:space="preserve">со дня </w:t>
      </w:r>
      <w:r w:rsidRPr="0087109A">
        <w:rPr>
          <w:rFonts w:ascii="Times New Roman" w:hAnsi="Times New Roman" w:cs="Times New Roman"/>
          <w:szCs w:val="28"/>
        </w:rPr>
        <w:t>официального опубликования</w:t>
      </w:r>
      <w:r w:rsidR="004E164E">
        <w:rPr>
          <w:rFonts w:ascii="Times New Roman" w:hAnsi="Times New Roman" w:cs="Times New Roman"/>
          <w:szCs w:val="28"/>
        </w:rPr>
        <w:t xml:space="preserve"> и распространяет свое действие на правоотношения, возникающие с 01.01.2019</w:t>
      </w:r>
      <w:r w:rsidRPr="0087109A">
        <w:rPr>
          <w:rFonts w:ascii="Times New Roman" w:hAnsi="Times New Roman" w:cs="Times New Roman"/>
          <w:szCs w:val="28"/>
        </w:rPr>
        <w:t xml:space="preserve">. </w:t>
      </w:r>
    </w:p>
    <w:p w:rsidR="007D2288" w:rsidRDefault="007D2288" w:rsidP="00EE27F6">
      <w:pPr>
        <w:jc w:val="both"/>
        <w:rPr>
          <w:rFonts w:ascii="Times New Roman" w:hAnsi="Times New Roman" w:cs="Times New Roman"/>
        </w:rPr>
      </w:pPr>
    </w:p>
    <w:p w:rsidR="007D2288" w:rsidRDefault="007D2288">
      <w:pPr>
        <w:spacing w:line="360" w:lineRule="auto"/>
        <w:jc w:val="both"/>
        <w:rPr>
          <w:rFonts w:ascii="Times New Roman" w:hAnsi="Times New Roman" w:cs="Times New Roman"/>
        </w:rPr>
      </w:pPr>
    </w:p>
    <w:p w:rsidR="005E6677" w:rsidRDefault="0087109A" w:rsidP="005E6677">
      <w:pPr>
        <w:jc w:val="both"/>
        <w:rPr>
          <w:rFonts w:ascii="Times New Roman" w:hAnsi="Times New Roman" w:cs="Times New Roman"/>
          <w:b/>
          <w:szCs w:val="28"/>
        </w:rPr>
      </w:pPr>
      <w:r w:rsidRPr="0087109A">
        <w:rPr>
          <w:rFonts w:ascii="Times New Roman" w:hAnsi="Times New Roman" w:cs="Times New Roman"/>
          <w:b/>
          <w:szCs w:val="28"/>
        </w:rPr>
        <w:t>Глав</w:t>
      </w:r>
      <w:r w:rsidR="004E164E">
        <w:rPr>
          <w:rFonts w:ascii="Times New Roman" w:hAnsi="Times New Roman" w:cs="Times New Roman"/>
          <w:b/>
          <w:szCs w:val="28"/>
        </w:rPr>
        <w:t>а</w:t>
      </w:r>
      <w:r w:rsidRPr="0087109A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87109A">
        <w:rPr>
          <w:rFonts w:ascii="Times New Roman" w:hAnsi="Times New Roman" w:cs="Times New Roman"/>
          <w:b/>
          <w:szCs w:val="28"/>
        </w:rPr>
        <w:t>Гаврилово</w:t>
      </w:r>
      <w:proofErr w:type="spellEnd"/>
      <w:r w:rsidRPr="0087109A">
        <w:rPr>
          <w:rFonts w:ascii="Times New Roman" w:hAnsi="Times New Roman" w:cs="Times New Roman"/>
          <w:b/>
          <w:szCs w:val="28"/>
        </w:rPr>
        <w:t xml:space="preserve">-Посадского </w:t>
      </w:r>
    </w:p>
    <w:p w:rsidR="007D2288" w:rsidRPr="0087109A" w:rsidRDefault="0087109A" w:rsidP="005E6677">
      <w:pPr>
        <w:jc w:val="both"/>
        <w:rPr>
          <w:rFonts w:ascii="Times New Roman" w:hAnsi="Times New Roman" w:cs="Times New Roman"/>
          <w:bCs/>
          <w:szCs w:val="28"/>
        </w:rPr>
      </w:pPr>
      <w:r w:rsidRPr="0087109A">
        <w:rPr>
          <w:rFonts w:ascii="Times New Roman" w:hAnsi="Times New Roman" w:cs="Times New Roman"/>
          <w:b/>
          <w:szCs w:val="28"/>
        </w:rPr>
        <w:t xml:space="preserve">муниципального района                                 </w:t>
      </w:r>
      <w:r w:rsidR="005E6677">
        <w:rPr>
          <w:rFonts w:ascii="Times New Roman" w:hAnsi="Times New Roman" w:cs="Times New Roman"/>
          <w:b/>
          <w:szCs w:val="28"/>
        </w:rPr>
        <w:t xml:space="preserve">                         </w:t>
      </w:r>
      <w:r w:rsidRPr="0087109A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В.Ю.Лаптев</w:t>
      </w:r>
    </w:p>
    <w:p w:rsidR="007D2288" w:rsidRDefault="007D2288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7D2288" w:rsidRDefault="007D2288" w:rsidP="00EE27F6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:rsidR="0099380A" w:rsidRDefault="0099380A">
      <w:pPr>
        <w:widowControl w:val="0"/>
        <w:autoSpaceDE w:val="0"/>
        <w:jc w:val="right"/>
        <w:rPr>
          <w:rFonts w:ascii="Times New Roman" w:hAnsi="Times New Roman" w:cs="Times New Roman"/>
        </w:rPr>
      </w:pPr>
      <w:bookmarkStart w:id="1" w:name="Par30"/>
      <w:bookmarkEnd w:id="1"/>
    </w:p>
    <w:p w:rsidR="0099380A" w:rsidRDefault="0099380A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99380A" w:rsidRDefault="0099380A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EE4ABC" w:rsidRDefault="00EE4ABC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EE4ABC" w:rsidRDefault="00EE4ABC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EE4ABC" w:rsidRDefault="00EE4ABC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7D2288" w:rsidRDefault="005E6677">
      <w:pPr>
        <w:widowControl w:val="0"/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7D2288" w:rsidRDefault="005E6677">
      <w:pPr>
        <w:widowControl w:val="0"/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Гаврилово-Посадского</w:t>
      </w:r>
    </w:p>
    <w:p w:rsidR="007D2288" w:rsidRDefault="005E6677">
      <w:pPr>
        <w:widowControl w:val="0"/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7D2288" w:rsidRDefault="007D2288">
      <w:pPr>
        <w:widowControl w:val="0"/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_______ </w:t>
      </w:r>
      <w:r w:rsidR="00A519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N _____</w:t>
      </w:r>
      <w:r w:rsidR="00A51980">
        <w:rPr>
          <w:rFonts w:ascii="Times New Roman" w:hAnsi="Times New Roman" w:cs="Times New Roman"/>
        </w:rPr>
        <w:t>__</w:t>
      </w:r>
    </w:p>
    <w:p w:rsidR="007D2288" w:rsidRDefault="007D2288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E577E1" w:rsidRDefault="00E577E1">
      <w:pPr>
        <w:jc w:val="center"/>
        <w:rPr>
          <w:rFonts w:ascii="Times New Roman" w:hAnsi="Times New Roman" w:cs="Times New Roman"/>
          <w:color w:val="2D2D2D"/>
          <w:szCs w:val="28"/>
        </w:rPr>
      </w:pPr>
    </w:p>
    <w:p w:rsidR="007D2288" w:rsidRPr="001771E4" w:rsidRDefault="007D2288">
      <w:pPr>
        <w:jc w:val="center"/>
        <w:rPr>
          <w:rFonts w:ascii="Times New Roman" w:hAnsi="Times New Roman" w:cs="Times New Roman"/>
          <w:szCs w:val="28"/>
        </w:rPr>
      </w:pPr>
      <w:r w:rsidRPr="001771E4">
        <w:rPr>
          <w:rFonts w:ascii="Times New Roman" w:hAnsi="Times New Roman" w:cs="Times New Roman"/>
          <w:bCs/>
          <w:szCs w:val="28"/>
        </w:rPr>
        <w:t>Муниципальная программа</w:t>
      </w:r>
    </w:p>
    <w:p w:rsidR="007D2288" w:rsidRPr="001771E4" w:rsidRDefault="004E164E">
      <w:pPr>
        <w:jc w:val="center"/>
        <w:rPr>
          <w:rFonts w:ascii="Times New Roman" w:hAnsi="Times New Roman" w:cs="Times New Roman"/>
          <w:szCs w:val="28"/>
        </w:rPr>
      </w:pPr>
      <w:r w:rsidRPr="001771E4">
        <w:rPr>
          <w:rFonts w:ascii="Times New Roman" w:hAnsi="Times New Roman" w:cs="Times New Roman"/>
          <w:bCs/>
          <w:szCs w:val="28"/>
        </w:rPr>
        <w:t xml:space="preserve"> </w:t>
      </w:r>
      <w:r w:rsidR="007D2288" w:rsidRPr="001771E4">
        <w:rPr>
          <w:rFonts w:ascii="Times New Roman" w:hAnsi="Times New Roman" w:cs="Times New Roman"/>
          <w:bCs/>
          <w:szCs w:val="28"/>
        </w:rPr>
        <w:t xml:space="preserve">«Поддержка и развитие малого и среднего предпринимательства в </w:t>
      </w:r>
      <w:proofErr w:type="spellStart"/>
      <w:r w:rsidR="007D2288" w:rsidRPr="001771E4">
        <w:rPr>
          <w:rFonts w:ascii="Times New Roman" w:hAnsi="Times New Roman" w:cs="Times New Roman"/>
          <w:bCs/>
          <w:szCs w:val="28"/>
        </w:rPr>
        <w:t>Гаврилово</w:t>
      </w:r>
      <w:proofErr w:type="spellEnd"/>
      <w:r w:rsidR="007D2288" w:rsidRPr="001771E4">
        <w:rPr>
          <w:rFonts w:ascii="Times New Roman" w:hAnsi="Times New Roman" w:cs="Times New Roman"/>
          <w:bCs/>
          <w:szCs w:val="28"/>
        </w:rPr>
        <w:t xml:space="preserve">-Посадском </w:t>
      </w:r>
      <w:r w:rsidRPr="001771E4">
        <w:rPr>
          <w:rFonts w:ascii="Times New Roman" w:hAnsi="Times New Roman" w:cs="Times New Roman"/>
          <w:bCs/>
          <w:szCs w:val="28"/>
        </w:rPr>
        <w:t>городском поселении</w:t>
      </w:r>
      <w:r w:rsidR="007D2288" w:rsidRPr="001771E4">
        <w:rPr>
          <w:rFonts w:ascii="Times New Roman" w:hAnsi="Times New Roman" w:cs="Times New Roman"/>
          <w:bCs/>
          <w:szCs w:val="28"/>
        </w:rPr>
        <w:t>»</w:t>
      </w:r>
    </w:p>
    <w:p w:rsidR="007D2288" w:rsidRDefault="007D2288" w:rsidP="00350DEC">
      <w:pPr>
        <w:widowControl w:val="0"/>
        <w:autoSpaceDE w:val="0"/>
        <w:rPr>
          <w:rFonts w:ascii="Times New Roman" w:hAnsi="Times New Roman" w:cs="Times New Roman"/>
        </w:rPr>
      </w:pPr>
      <w:bookmarkStart w:id="2" w:name="Par49"/>
      <w:bookmarkEnd w:id="2"/>
    </w:p>
    <w:p w:rsidR="001771E4" w:rsidRDefault="001771E4" w:rsidP="00350DEC">
      <w:pPr>
        <w:widowControl w:val="0"/>
        <w:autoSpaceDE w:val="0"/>
        <w:rPr>
          <w:rFonts w:ascii="Times New Roman" w:hAnsi="Times New Roman" w:cs="Times New Roman"/>
        </w:rPr>
      </w:pPr>
    </w:p>
    <w:p w:rsidR="001771E4" w:rsidRPr="007B0676" w:rsidRDefault="001771E4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b/>
        </w:rPr>
      </w:pPr>
      <w:r w:rsidRPr="007B0676">
        <w:rPr>
          <w:rFonts w:ascii="Times New Roman" w:hAnsi="Times New Roman" w:cs="Times New Roman"/>
          <w:b/>
        </w:rPr>
        <w:t xml:space="preserve">Раздел </w:t>
      </w:r>
      <w:r w:rsidR="007D2288" w:rsidRPr="007B0676">
        <w:rPr>
          <w:rFonts w:ascii="Times New Roman" w:hAnsi="Times New Roman" w:cs="Times New Roman"/>
          <w:b/>
        </w:rPr>
        <w:t xml:space="preserve">1. Паспорт </w:t>
      </w:r>
      <w:r w:rsidRPr="007B0676">
        <w:rPr>
          <w:rFonts w:ascii="Times New Roman" w:hAnsi="Times New Roman" w:cs="Times New Roman"/>
          <w:b/>
        </w:rPr>
        <w:t>муниципальной п</w:t>
      </w:r>
      <w:r w:rsidR="007D2288" w:rsidRPr="007B0676">
        <w:rPr>
          <w:rFonts w:ascii="Times New Roman" w:hAnsi="Times New Roman" w:cs="Times New Roman"/>
          <w:b/>
        </w:rPr>
        <w:t>рограммы</w:t>
      </w:r>
      <w:r w:rsidRPr="007B0676">
        <w:rPr>
          <w:rFonts w:ascii="Times New Roman" w:hAnsi="Times New Roman" w:cs="Times New Roman"/>
          <w:b/>
        </w:rPr>
        <w:t xml:space="preserve"> </w:t>
      </w:r>
      <w:proofErr w:type="spellStart"/>
      <w:r w:rsidRPr="007B0676">
        <w:rPr>
          <w:rFonts w:ascii="Times New Roman" w:hAnsi="Times New Roman" w:cs="Times New Roman"/>
          <w:b/>
        </w:rPr>
        <w:t>Гаврилово</w:t>
      </w:r>
      <w:proofErr w:type="spellEnd"/>
      <w:r w:rsidRPr="007B0676">
        <w:rPr>
          <w:rFonts w:ascii="Times New Roman" w:hAnsi="Times New Roman" w:cs="Times New Roman"/>
          <w:b/>
        </w:rPr>
        <w:t>-</w:t>
      </w:r>
    </w:p>
    <w:p w:rsidR="007D2288" w:rsidRPr="007B0676" w:rsidRDefault="001771E4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b/>
        </w:rPr>
      </w:pPr>
      <w:r w:rsidRPr="007B0676">
        <w:rPr>
          <w:rFonts w:ascii="Times New Roman" w:hAnsi="Times New Roman" w:cs="Times New Roman"/>
          <w:b/>
        </w:rPr>
        <w:t>Посадского городского поселения</w:t>
      </w:r>
    </w:p>
    <w:p w:rsidR="001771E4" w:rsidRDefault="001771E4">
      <w:pPr>
        <w:widowControl w:val="0"/>
        <w:autoSpaceDE w:val="0"/>
        <w:ind w:firstLine="540"/>
        <w:jc w:val="center"/>
        <w:rPr>
          <w:rFonts w:ascii="Times New Roman" w:hAnsi="Times New Roman" w:cs="Times New Roman"/>
        </w:rPr>
      </w:pPr>
    </w:p>
    <w:tbl>
      <w:tblPr>
        <w:tblW w:w="921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6095"/>
      </w:tblGrid>
      <w:tr w:rsidR="007D2288" w:rsidTr="008F139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88" w:rsidRDefault="007D228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2D2D2D"/>
                <w:szCs w:val="28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88" w:rsidRDefault="007D2288" w:rsidP="004E164E">
            <w:pPr>
              <w:widowControl w:val="0"/>
              <w:autoSpaceDE w:val="0"/>
            </w:pPr>
            <w:r>
              <w:rPr>
                <w:rFonts w:ascii="Times New Roman" w:hAnsi="Times New Roman" w:cs="Times New Roman"/>
                <w:color w:val="2D2D2D"/>
                <w:szCs w:val="28"/>
              </w:rPr>
              <w:t xml:space="preserve">Поддержка и развития малого и среднего предпринимательства  в Гаврилово-Посадском </w:t>
            </w:r>
            <w:r w:rsidR="00E577E1">
              <w:rPr>
                <w:rFonts w:ascii="Times New Roman" w:hAnsi="Times New Roman" w:cs="Times New Roman"/>
                <w:color w:val="2D2D2D"/>
                <w:szCs w:val="28"/>
              </w:rPr>
              <w:t>городском поселении</w:t>
            </w:r>
          </w:p>
        </w:tc>
      </w:tr>
      <w:tr w:rsidR="007D2288" w:rsidTr="008F1393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88" w:rsidRDefault="007D2288" w:rsidP="00FA6B8E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88" w:rsidRDefault="007D2288" w:rsidP="0067072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A6B8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07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A6B8E">
              <w:rPr>
                <w:rFonts w:ascii="Times New Roman" w:hAnsi="Times New Roman" w:cs="Times New Roman"/>
              </w:rPr>
              <w:t>21</w:t>
            </w:r>
          </w:p>
          <w:p w:rsidR="00670720" w:rsidRDefault="00670720" w:rsidP="00FA6B8E">
            <w:pPr>
              <w:widowControl w:val="0"/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288" w:rsidTr="008F1393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88" w:rsidRDefault="00A51980" w:rsidP="00A5198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</w:t>
            </w:r>
            <w:r w:rsidR="007D2288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88" w:rsidRDefault="00A51980" w:rsidP="00BB4913">
            <w:pPr>
              <w:widowControl w:val="0"/>
              <w:autoSpaceDE w:val="0"/>
            </w:pPr>
            <w:r w:rsidRPr="00B0010D">
              <w:rPr>
                <w:rFonts w:ascii="Times New Roman" w:hAnsi="Times New Roman" w:cs="Times New Roman"/>
                <w:szCs w:val="28"/>
              </w:rPr>
              <w:t>администраци</w:t>
            </w:r>
            <w:r w:rsidR="00BB4913">
              <w:rPr>
                <w:rFonts w:ascii="Times New Roman" w:hAnsi="Times New Roman" w:cs="Times New Roman"/>
                <w:szCs w:val="28"/>
              </w:rPr>
              <w:t>я</w:t>
            </w:r>
            <w:r w:rsidRPr="00B0010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0010D">
              <w:rPr>
                <w:rFonts w:ascii="Times New Roman" w:hAnsi="Times New Roman" w:cs="Times New Roman"/>
                <w:szCs w:val="28"/>
              </w:rPr>
              <w:t>Гаврилово</w:t>
            </w:r>
            <w:proofErr w:type="spellEnd"/>
            <w:r w:rsidRPr="00B0010D">
              <w:rPr>
                <w:rFonts w:ascii="Times New Roman" w:hAnsi="Times New Roman" w:cs="Times New Roman"/>
                <w:szCs w:val="28"/>
              </w:rPr>
              <w:t>-Посадского муниципального района</w:t>
            </w:r>
          </w:p>
        </w:tc>
      </w:tr>
      <w:tr w:rsidR="007D2288" w:rsidTr="008F1393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88" w:rsidRDefault="007D2288" w:rsidP="001771E4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88" w:rsidRDefault="00A51980" w:rsidP="001771E4">
            <w:pPr>
              <w:widowControl w:val="0"/>
              <w:autoSpaceDE w:val="0"/>
            </w:pPr>
            <w:r w:rsidRPr="00B0010D">
              <w:rPr>
                <w:rFonts w:ascii="Times New Roman" w:hAnsi="Times New Roman" w:cs="Times New Roman"/>
                <w:szCs w:val="28"/>
              </w:rPr>
              <w:t>Отдел экономического развития, торговли и муниципального заказа администрации Гаврилово-Посадского муниципального района</w:t>
            </w:r>
          </w:p>
        </w:tc>
      </w:tr>
      <w:tr w:rsidR="007D2288" w:rsidTr="008F1393"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288" w:rsidRDefault="007D2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2288" w:rsidRDefault="007D2288" w:rsidP="001771E4">
            <w:r>
              <w:rPr>
                <w:rFonts w:ascii="Times New Roman" w:hAnsi="Times New Roman" w:cs="Times New Roman"/>
              </w:rPr>
              <w:t xml:space="preserve">1. Специальная подпрограмма </w:t>
            </w:r>
            <w:r w:rsidR="001771E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Организационная, консультационная и информационная поддержка субъектов малого и среднего</w:t>
            </w:r>
            <w:r w:rsidR="001771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предпринимательства</w:t>
            </w:r>
            <w:r w:rsidR="001771E4">
              <w:rPr>
                <w:rFonts w:ascii="Times New Roman" w:hAnsi="Times New Roman" w:cs="Times New Roman"/>
              </w:rPr>
              <w:t>»</w:t>
            </w:r>
          </w:p>
        </w:tc>
      </w:tr>
      <w:tr w:rsidR="007D2288" w:rsidTr="008F139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88" w:rsidRDefault="00A51980" w:rsidP="001771E4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="001771E4">
              <w:rPr>
                <w:rFonts w:ascii="Times New Roman" w:hAnsi="Times New Roman" w:cs="Times New Roman"/>
              </w:rPr>
              <w:t xml:space="preserve">(цели) </w:t>
            </w:r>
            <w:r w:rsidR="007D228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88" w:rsidRDefault="007D2288" w:rsidP="001771E4">
            <w:pPr>
              <w:widowControl w:val="0"/>
              <w:autoSpaceDE w:val="0"/>
            </w:pPr>
            <w:r>
              <w:rPr>
                <w:rFonts w:ascii="Times New Roman" w:hAnsi="Times New Roman" w:cs="Times New Roman"/>
              </w:rPr>
              <w:t xml:space="preserve">Создание условий для повышения предпринимательской активности и развития малого и среднего предпринимательства в Гаврилово-Посадском </w:t>
            </w:r>
            <w:r w:rsidR="00866F11">
              <w:rPr>
                <w:rFonts w:ascii="Times New Roman" w:hAnsi="Times New Roman" w:cs="Times New Roman"/>
              </w:rPr>
              <w:t>городском поселении</w:t>
            </w:r>
          </w:p>
        </w:tc>
      </w:tr>
      <w:tr w:rsidR="007D2288" w:rsidTr="008F139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288" w:rsidRDefault="007D2288" w:rsidP="001771E4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 w:rsidR="00A51980">
              <w:rPr>
                <w:rFonts w:ascii="Times New Roman" w:hAnsi="Times New Roman" w:cs="Times New Roman"/>
              </w:rPr>
              <w:t>ресурсного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198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720" w:rsidRPr="00670720" w:rsidRDefault="00670720" w:rsidP="0067072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670720">
              <w:rPr>
                <w:rFonts w:ascii="Times New Roman" w:hAnsi="Times New Roman" w:cs="Times New Roman"/>
              </w:rPr>
              <w:t xml:space="preserve">Общий объем </w:t>
            </w:r>
            <w:r w:rsidR="001771E4">
              <w:rPr>
                <w:rFonts w:ascii="Times New Roman" w:hAnsi="Times New Roman" w:cs="Times New Roman"/>
              </w:rPr>
              <w:t>бюджетных ассигнований</w:t>
            </w:r>
            <w:r w:rsidRPr="00670720">
              <w:rPr>
                <w:rFonts w:ascii="Times New Roman" w:hAnsi="Times New Roman" w:cs="Times New Roman"/>
              </w:rPr>
              <w:t>:</w:t>
            </w:r>
          </w:p>
          <w:p w:rsidR="00670720" w:rsidRPr="00670720" w:rsidRDefault="00670720" w:rsidP="0067072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670720">
              <w:rPr>
                <w:rFonts w:ascii="Times New Roman" w:hAnsi="Times New Roman" w:cs="Times New Roman"/>
              </w:rPr>
              <w:t>201</w:t>
            </w:r>
            <w:r w:rsidR="001771E4">
              <w:rPr>
                <w:rFonts w:ascii="Times New Roman" w:hAnsi="Times New Roman" w:cs="Times New Roman"/>
              </w:rPr>
              <w:t>9</w:t>
            </w:r>
            <w:r w:rsidRPr="00670720">
              <w:rPr>
                <w:rFonts w:ascii="Times New Roman" w:hAnsi="Times New Roman" w:cs="Times New Roman"/>
              </w:rPr>
              <w:t xml:space="preserve"> год-0,0 тыс. руб.</w:t>
            </w:r>
            <w:r w:rsidR="001771E4">
              <w:rPr>
                <w:rFonts w:ascii="Times New Roman" w:hAnsi="Times New Roman" w:cs="Times New Roman"/>
              </w:rPr>
              <w:t>,</w:t>
            </w:r>
          </w:p>
          <w:p w:rsidR="00670720" w:rsidRPr="00670720" w:rsidRDefault="00670720" w:rsidP="0067072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670720">
              <w:rPr>
                <w:rFonts w:ascii="Times New Roman" w:hAnsi="Times New Roman" w:cs="Times New Roman"/>
              </w:rPr>
              <w:t>20</w:t>
            </w:r>
            <w:r w:rsidR="001771E4">
              <w:rPr>
                <w:rFonts w:ascii="Times New Roman" w:hAnsi="Times New Roman" w:cs="Times New Roman"/>
              </w:rPr>
              <w:t>20</w:t>
            </w:r>
            <w:r w:rsidRPr="00670720">
              <w:rPr>
                <w:rFonts w:ascii="Times New Roman" w:hAnsi="Times New Roman" w:cs="Times New Roman"/>
              </w:rPr>
              <w:t xml:space="preserve"> год-0,0 тыс. руб.</w:t>
            </w:r>
            <w:r w:rsidR="001771E4">
              <w:rPr>
                <w:rFonts w:ascii="Times New Roman" w:hAnsi="Times New Roman" w:cs="Times New Roman"/>
              </w:rPr>
              <w:t>,</w:t>
            </w:r>
          </w:p>
          <w:p w:rsidR="00670720" w:rsidRPr="00670720" w:rsidRDefault="00670720" w:rsidP="0067072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670720">
              <w:rPr>
                <w:rFonts w:ascii="Times New Roman" w:hAnsi="Times New Roman" w:cs="Times New Roman"/>
              </w:rPr>
              <w:t>20</w:t>
            </w:r>
            <w:r w:rsidR="001771E4">
              <w:rPr>
                <w:rFonts w:ascii="Times New Roman" w:hAnsi="Times New Roman" w:cs="Times New Roman"/>
              </w:rPr>
              <w:t>21</w:t>
            </w:r>
            <w:r w:rsidRPr="00670720">
              <w:rPr>
                <w:rFonts w:ascii="Times New Roman" w:hAnsi="Times New Roman" w:cs="Times New Roman"/>
              </w:rPr>
              <w:t xml:space="preserve"> год-0,000 тыс. руб.</w:t>
            </w:r>
          </w:p>
          <w:p w:rsidR="00670720" w:rsidRPr="00670720" w:rsidRDefault="001771E4" w:rsidP="0067072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местный бюджет</w:t>
            </w:r>
            <w:r w:rsidR="00670720" w:rsidRPr="00670720">
              <w:rPr>
                <w:rFonts w:ascii="Times New Roman" w:hAnsi="Times New Roman" w:cs="Times New Roman"/>
              </w:rPr>
              <w:t>:</w:t>
            </w:r>
          </w:p>
          <w:p w:rsidR="00670720" w:rsidRPr="00670720" w:rsidRDefault="00670720" w:rsidP="0067072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670720">
              <w:rPr>
                <w:rFonts w:ascii="Times New Roman" w:hAnsi="Times New Roman" w:cs="Times New Roman"/>
              </w:rPr>
              <w:t>201</w:t>
            </w:r>
            <w:r w:rsidR="001771E4">
              <w:rPr>
                <w:rFonts w:ascii="Times New Roman" w:hAnsi="Times New Roman" w:cs="Times New Roman"/>
              </w:rPr>
              <w:t>9</w:t>
            </w:r>
            <w:r w:rsidRPr="00670720">
              <w:rPr>
                <w:rFonts w:ascii="Times New Roman" w:hAnsi="Times New Roman" w:cs="Times New Roman"/>
              </w:rPr>
              <w:t xml:space="preserve"> год-0,0 тыс. руб.</w:t>
            </w:r>
            <w:r w:rsidR="001771E4">
              <w:rPr>
                <w:rFonts w:ascii="Times New Roman" w:hAnsi="Times New Roman" w:cs="Times New Roman"/>
              </w:rPr>
              <w:t>,</w:t>
            </w:r>
          </w:p>
          <w:p w:rsidR="00670720" w:rsidRPr="00670720" w:rsidRDefault="00670720" w:rsidP="0067072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670720">
              <w:rPr>
                <w:rFonts w:ascii="Times New Roman" w:hAnsi="Times New Roman" w:cs="Times New Roman"/>
              </w:rPr>
              <w:t>20</w:t>
            </w:r>
            <w:r w:rsidR="001771E4">
              <w:rPr>
                <w:rFonts w:ascii="Times New Roman" w:hAnsi="Times New Roman" w:cs="Times New Roman"/>
              </w:rPr>
              <w:t>20</w:t>
            </w:r>
            <w:r w:rsidRPr="00670720">
              <w:rPr>
                <w:rFonts w:ascii="Times New Roman" w:hAnsi="Times New Roman" w:cs="Times New Roman"/>
              </w:rPr>
              <w:t xml:space="preserve"> год-0,0 тыс. руб.</w:t>
            </w:r>
            <w:r w:rsidR="001771E4">
              <w:rPr>
                <w:rFonts w:ascii="Times New Roman" w:hAnsi="Times New Roman" w:cs="Times New Roman"/>
              </w:rPr>
              <w:t>,</w:t>
            </w:r>
          </w:p>
          <w:p w:rsidR="001771E4" w:rsidRPr="001771E4" w:rsidRDefault="00670720" w:rsidP="001771E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670720">
              <w:rPr>
                <w:rFonts w:ascii="Times New Roman" w:hAnsi="Times New Roman" w:cs="Times New Roman"/>
              </w:rPr>
              <w:t>20</w:t>
            </w:r>
            <w:r w:rsidR="001771E4">
              <w:rPr>
                <w:rFonts w:ascii="Times New Roman" w:hAnsi="Times New Roman" w:cs="Times New Roman"/>
              </w:rPr>
              <w:t>21</w:t>
            </w:r>
            <w:r w:rsidRPr="00670720">
              <w:rPr>
                <w:rFonts w:ascii="Times New Roman" w:hAnsi="Times New Roman" w:cs="Times New Roman"/>
              </w:rPr>
              <w:t xml:space="preserve"> год-0,000 тыс. руб.</w:t>
            </w:r>
          </w:p>
        </w:tc>
      </w:tr>
    </w:tbl>
    <w:p w:rsidR="00BB4913" w:rsidRDefault="00BB4913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bookmarkStart w:id="3" w:name="Par79"/>
      <w:bookmarkEnd w:id="3"/>
    </w:p>
    <w:p w:rsidR="001771E4" w:rsidRPr="007B0676" w:rsidRDefault="001771E4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 w:rsidRPr="007B0676">
        <w:rPr>
          <w:rFonts w:ascii="Times New Roman" w:hAnsi="Times New Roman" w:cs="Times New Roman"/>
          <w:b/>
        </w:rPr>
        <w:lastRenderedPageBreak/>
        <w:t xml:space="preserve">Раздел </w:t>
      </w:r>
      <w:r w:rsidR="007D2288" w:rsidRPr="007B0676">
        <w:rPr>
          <w:rFonts w:ascii="Times New Roman" w:hAnsi="Times New Roman" w:cs="Times New Roman"/>
          <w:b/>
        </w:rPr>
        <w:t xml:space="preserve">2. Анализ текущей ситуации в сфере реализации </w:t>
      </w:r>
    </w:p>
    <w:p w:rsidR="007D2288" w:rsidRPr="007B0676" w:rsidRDefault="001771E4">
      <w:pPr>
        <w:widowControl w:val="0"/>
        <w:autoSpaceDE w:val="0"/>
        <w:jc w:val="center"/>
        <w:rPr>
          <w:rFonts w:ascii="Times New Roman" w:hAnsi="Times New Roman" w:cs="Times New Roman"/>
          <w:b/>
          <w:szCs w:val="28"/>
        </w:rPr>
      </w:pPr>
      <w:r w:rsidRPr="007B0676">
        <w:rPr>
          <w:rFonts w:ascii="Times New Roman" w:hAnsi="Times New Roman" w:cs="Times New Roman"/>
          <w:b/>
        </w:rPr>
        <w:t>муниципальной п</w:t>
      </w:r>
      <w:r w:rsidR="007D2288" w:rsidRPr="007B0676">
        <w:rPr>
          <w:rFonts w:ascii="Times New Roman" w:hAnsi="Times New Roman" w:cs="Times New Roman"/>
          <w:b/>
        </w:rPr>
        <w:t>рограммы</w:t>
      </w:r>
    </w:p>
    <w:p w:rsidR="007D2288" w:rsidRDefault="007D2288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7D2288" w:rsidRDefault="007D2288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Малое и среднее предпринимательство составляет одну из наиболее значимых частей местного валового продукта. От развития малого и среднего предпринимательства напрямую зависит социально-экономическое развитие </w:t>
      </w:r>
      <w:r w:rsidR="00652040">
        <w:rPr>
          <w:rFonts w:ascii="Times New Roman" w:hAnsi="Times New Roman" w:cs="Times New Roman"/>
          <w:szCs w:val="28"/>
        </w:rPr>
        <w:t xml:space="preserve">Гаврилово-Посадского </w:t>
      </w:r>
      <w:r w:rsidR="00866F11">
        <w:rPr>
          <w:rFonts w:ascii="Times New Roman" w:hAnsi="Times New Roman" w:cs="Times New Roman"/>
          <w:szCs w:val="28"/>
        </w:rPr>
        <w:t>городского поселения</w:t>
      </w:r>
      <w:r>
        <w:rPr>
          <w:rFonts w:ascii="Times New Roman" w:hAnsi="Times New Roman" w:cs="Times New Roman"/>
          <w:szCs w:val="28"/>
        </w:rPr>
        <w:t>. Малые и средние предприятия осуществляют деятельность в областях, где невыгодна и неэффективна деятельность крупных предприятий.</w:t>
      </w:r>
    </w:p>
    <w:p w:rsidR="007D2288" w:rsidRDefault="007D228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появилась необходимость в координации деятельности субъектов малого и среднего предпринимательства, в более эффективном использовании предпринимательства для решения проблем и потребностей Гаврилово-Посадского </w:t>
      </w:r>
      <w:r w:rsidR="00E577E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288" w:rsidRDefault="007D228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Программа разработана  на основании Федерального Закона от 24.07.2007 № 209-ФЗ «О развитии малого и среднего предпринимательства в Российской Федерации».</w:t>
      </w:r>
    </w:p>
    <w:p w:rsidR="007D2288" w:rsidRDefault="007D2288">
      <w:pPr>
        <w:pStyle w:val="af2"/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реализацию норм, установленных Конституцией Российской Федерации и предусматривает систему мер, направленных на формирование и реализацию муниципальной политики в сфере поддержки и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</w:t>
      </w:r>
      <w:r w:rsidR="00866F1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288" w:rsidRDefault="007D2288" w:rsidP="001771E4">
      <w:pPr>
        <w:widowControl w:val="0"/>
        <w:autoSpaceDE w:val="0"/>
        <w:ind w:firstLine="540"/>
        <w:jc w:val="center"/>
        <w:rPr>
          <w:rFonts w:ascii="Times New Roman" w:hAnsi="Times New Roman" w:cs="Times New Roman"/>
        </w:rPr>
      </w:pPr>
      <w:bookmarkStart w:id="4" w:name="Par93"/>
      <w:bookmarkEnd w:id="4"/>
      <w:r>
        <w:rPr>
          <w:rFonts w:ascii="Times New Roman" w:hAnsi="Times New Roman" w:cs="Times New Roman"/>
        </w:rPr>
        <w:t>Таблица 1. Показатели, характеризующие текущую ситуацию</w:t>
      </w:r>
    </w:p>
    <w:p w:rsidR="007D2288" w:rsidRDefault="007D2288" w:rsidP="001771E4">
      <w:pPr>
        <w:widowControl w:val="0"/>
        <w:autoSpaceDE w:val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малого и среднего предпринимательства</w:t>
      </w:r>
    </w:p>
    <w:tbl>
      <w:tblPr>
        <w:tblW w:w="903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3681"/>
        <w:gridCol w:w="1003"/>
        <w:gridCol w:w="1004"/>
        <w:gridCol w:w="873"/>
        <w:gridCol w:w="850"/>
        <w:gridCol w:w="952"/>
      </w:tblGrid>
      <w:tr w:rsidR="00670720" w:rsidTr="00162A93">
        <w:trPr>
          <w:trHeight w:val="63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Default="007B0676" w:rsidP="007B067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7072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Default="00670720" w:rsidP="007B067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Default="00670720" w:rsidP="007B067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Pr="002B748B" w:rsidRDefault="00670720" w:rsidP="00BB491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BB491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Default="00670720" w:rsidP="007B067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FB7C58">
              <w:rPr>
                <w:rFonts w:ascii="Times New Roman" w:hAnsi="Times New Roman" w:cs="Times New Roman"/>
                <w:szCs w:val="28"/>
              </w:rPr>
              <w:t>01</w:t>
            </w:r>
            <w:r w:rsidR="00BB4913">
              <w:rPr>
                <w:rFonts w:ascii="Times New Roman" w:hAnsi="Times New Roman" w:cs="Times New Roman"/>
                <w:szCs w:val="28"/>
              </w:rPr>
              <w:t>6</w:t>
            </w:r>
          </w:p>
          <w:p w:rsidR="00670720" w:rsidRPr="002B748B" w:rsidRDefault="00670720" w:rsidP="007B067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Pr="002B748B" w:rsidRDefault="00670720" w:rsidP="00BB491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BB491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20" w:rsidRDefault="00670720" w:rsidP="007B067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B748B">
              <w:rPr>
                <w:rFonts w:ascii="Times New Roman" w:hAnsi="Times New Roman" w:cs="Times New Roman"/>
                <w:szCs w:val="28"/>
              </w:rPr>
              <w:t>201</w:t>
            </w:r>
            <w:r w:rsidR="00BB4913">
              <w:rPr>
                <w:rFonts w:ascii="Times New Roman" w:hAnsi="Times New Roman" w:cs="Times New Roman"/>
                <w:szCs w:val="28"/>
              </w:rPr>
              <w:t>8</w:t>
            </w:r>
          </w:p>
          <w:p w:rsidR="00670720" w:rsidRPr="0068286C" w:rsidRDefault="00670720" w:rsidP="007B067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8286C">
              <w:rPr>
                <w:rFonts w:ascii="Times New Roman" w:hAnsi="Times New Roman" w:cs="Times New Roman"/>
                <w:szCs w:val="28"/>
              </w:rPr>
              <w:t>оценка</w:t>
            </w:r>
          </w:p>
        </w:tc>
      </w:tr>
      <w:tr w:rsidR="00670720" w:rsidTr="00BB4913">
        <w:trPr>
          <w:trHeight w:val="1028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720" w:rsidRDefault="00670720" w:rsidP="007B067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BB4913" w:rsidRDefault="00670720" w:rsidP="007B067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BB4913">
              <w:rPr>
                <w:rFonts w:ascii="Times New Roman" w:hAnsi="Times New Roman" w:cs="Times New Roman"/>
              </w:rPr>
              <w:t>Число субъектов малого и среднего предпринимательства: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720" w:rsidRPr="00BB4913" w:rsidRDefault="00670720" w:rsidP="00157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872BE8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4F7C36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4F7C36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720" w:rsidRPr="0068286C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238</w:t>
            </w:r>
          </w:p>
        </w:tc>
      </w:tr>
      <w:tr w:rsidR="00670720" w:rsidTr="00BB4913">
        <w:trPr>
          <w:trHeight w:val="251"/>
        </w:trPr>
        <w:tc>
          <w:tcPr>
            <w:tcW w:w="6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720" w:rsidRDefault="00670720" w:rsidP="007B067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BB4913" w:rsidRDefault="00670720" w:rsidP="007B067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BB4913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720" w:rsidRPr="007B0676" w:rsidRDefault="00670720" w:rsidP="007B0676">
            <w:pPr>
              <w:widowControl w:val="0"/>
              <w:autoSpaceDE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872BE8" w:rsidRDefault="00670720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4F7C36" w:rsidRDefault="00670720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4F7C36" w:rsidRDefault="00670720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720" w:rsidRPr="002B748B" w:rsidRDefault="00670720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0720" w:rsidTr="00BB4913">
        <w:trPr>
          <w:trHeight w:val="343"/>
        </w:trPr>
        <w:tc>
          <w:tcPr>
            <w:tcW w:w="6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720" w:rsidRDefault="00670720" w:rsidP="007B067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BB4913" w:rsidRDefault="00670720" w:rsidP="007B067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BB4913">
              <w:rPr>
                <w:rFonts w:ascii="Times New Roman" w:hAnsi="Times New Roman" w:cs="Times New Roman"/>
              </w:rPr>
              <w:t>-юридические лица</w:t>
            </w: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720" w:rsidRPr="007B0676" w:rsidRDefault="00670720" w:rsidP="007B0676">
            <w:pPr>
              <w:widowControl w:val="0"/>
              <w:autoSpaceDE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872BE8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72BE8">
              <w:rPr>
                <w:rFonts w:ascii="Times New Roman" w:hAnsi="Times New Roman" w:cs="Times New Roman"/>
                <w:szCs w:val="28"/>
              </w:rPr>
              <w:t>125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4F7C36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720" w:rsidRPr="004F7C36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720" w:rsidRPr="002B748B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</w:t>
            </w:r>
          </w:p>
        </w:tc>
      </w:tr>
      <w:tr w:rsidR="00670720" w:rsidTr="00BB4913">
        <w:trPr>
          <w:trHeight w:val="689"/>
        </w:trPr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Default="00670720" w:rsidP="007B067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Pr="00BB4913" w:rsidRDefault="00670720" w:rsidP="007B067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BB4913">
              <w:rPr>
                <w:rFonts w:ascii="Times New Roman" w:hAnsi="Times New Roman" w:cs="Times New Roman"/>
              </w:rPr>
              <w:t>-индивидуальные предприятия</w:t>
            </w: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Pr="007B0676" w:rsidRDefault="00670720" w:rsidP="007B0676">
            <w:pPr>
              <w:widowControl w:val="0"/>
              <w:autoSpaceDE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Pr="00872BE8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Pr="004F7C36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Pr="004F7C36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20" w:rsidRPr="002B748B" w:rsidRDefault="00872BE8" w:rsidP="00157EB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123</w:t>
            </w:r>
          </w:p>
        </w:tc>
      </w:tr>
    </w:tbl>
    <w:p w:rsidR="00670720" w:rsidRDefault="00670720" w:rsidP="00670720">
      <w:pPr>
        <w:widowControl w:val="0"/>
        <w:autoSpaceDE w:val="0"/>
        <w:jc w:val="both"/>
        <w:rPr>
          <w:rFonts w:ascii="Times New Roman" w:hAnsi="Times New Roman" w:cs="Times New Roman"/>
        </w:rPr>
      </w:pPr>
    </w:p>
    <w:p w:rsidR="007D2288" w:rsidRDefault="007B0676" w:rsidP="007B0676">
      <w:pPr>
        <w:widowControl w:val="0"/>
        <w:autoSpaceDE w:val="0"/>
        <w:ind w:left="1080"/>
        <w:jc w:val="center"/>
        <w:rPr>
          <w:rFonts w:ascii="Times New Roman" w:hAnsi="Times New Roman" w:cs="Times New Roman"/>
          <w:b/>
        </w:rPr>
      </w:pPr>
      <w:r w:rsidRPr="007B0676">
        <w:rPr>
          <w:rFonts w:ascii="Times New Roman" w:hAnsi="Times New Roman" w:cs="Times New Roman"/>
          <w:b/>
        </w:rPr>
        <w:t xml:space="preserve">Раздел 3. </w:t>
      </w:r>
      <w:r w:rsidR="007D2288" w:rsidRPr="007B0676">
        <w:rPr>
          <w:rFonts w:ascii="Times New Roman" w:hAnsi="Times New Roman" w:cs="Times New Roman"/>
          <w:b/>
        </w:rPr>
        <w:t xml:space="preserve">Цель (цели) и ожидаемые результаты реализации </w:t>
      </w:r>
      <w:r w:rsidRPr="007B0676">
        <w:rPr>
          <w:rFonts w:ascii="Times New Roman" w:hAnsi="Times New Roman" w:cs="Times New Roman"/>
          <w:b/>
        </w:rPr>
        <w:t>муниципальной п</w:t>
      </w:r>
      <w:r w:rsidR="007D2288" w:rsidRPr="007B0676">
        <w:rPr>
          <w:rFonts w:ascii="Times New Roman" w:hAnsi="Times New Roman" w:cs="Times New Roman"/>
          <w:b/>
        </w:rPr>
        <w:t>рограммы</w:t>
      </w:r>
    </w:p>
    <w:p w:rsidR="007B0676" w:rsidRPr="007B0676" w:rsidRDefault="007B0676" w:rsidP="007B0676">
      <w:pPr>
        <w:widowControl w:val="0"/>
        <w:autoSpaceDE w:val="0"/>
        <w:ind w:left="1080"/>
        <w:jc w:val="center"/>
        <w:rPr>
          <w:rFonts w:ascii="Times New Roman" w:hAnsi="Times New Roman" w:cs="Times New Roman"/>
          <w:b/>
          <w:szCs w:val="28"/>
        </w:rPr>
      </w:pPr>
    </w:p>
    <w:p w:rsidR="007D2288" w:rsidRDefault="007D2288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цель настоящей </w:t>
      </w:r>
      <w:r w:rsidR="007B0676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-  повышение предпринимательской активности и развитие малого и среднего предпринимательства в Гаврилово-Посадском </w:t>
      </w:r>
      <w:r w:rsidR="00866F11">
        <w:rPr>
          <w:rFonts w:ascii="Times New Roman" w:hAnsi="Times New Roman" w:cs="Times New Roman"/>
          <w:sz w:val="28"/>
          <w:szCs w:val="28"/>
        </w:rPr>
        <w:t>городском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288" w:rsidRDefault="007D2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Достижение цели предусматривает решение следующих задач:</w:t>
      </w:r>
    </w:p>
    <w:p w:rsidR="007D2288" w:rsidRDefault="007B0676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2288">
        <w:rPr>
          <w:rFonts w:ascii="Times New Roman" w:hAnsi="Times New Roman" w:cs="Times New Roman"/>
        </w:rPr>
        <w:t xml:space="preserve">оказание организационной, консультационной, информационной </w:t>
      </w:r>
      <w:r w:rsidR="007D2288">
        <w:rPr>
          <w:rFonts w:ascii="Times New Roman" w:hAnsi="Times New Roman" w:cs="Times New Roman"/>
        </w:rPr>
        <w:lastRenderedPageBreak/>
        <w:t>поддержки субъектов малого и среднего предпринимательства.</w:t>
      </w:r>
    </w:p>
    <w:p w:rsidR="007D2288" w:rsidRDefault="007D2288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</w:t>
      </w:r>
      <w:r w:rsidR="007B0676">
        <w:rPr>
          <w:rFonts w:ascii="Times New Roman" w:hAnsi="Times New Roman" w:cs="Times New Roman"/>
        </w:rPr>
        <w:t>муниципальной п</w:t>
      </w:r>
      <w:r>
        <w:rPr>
          <w:rFonts w:ascii="Times New Roman" w:hAnsi="Times New Roman" w:cs="Times New Roman"/>
        </w:rPr>
        <w:t xml:space="preserve">рограммы будет способствовать повышению предпринимательской инициативы граждан </w:t>
      </w:r>
      <w:r w:rsidR="00652040">
        <w:rPr>
          <w:rFonts w:ascii="Times New Roman" w:hAnsi="Times New Roman" w:cs="Times New Roman"/>
        </w:rPr>
        <w:t xml:space="preserve">Гаврилово-Посадского </w:t>
      </w:r>
      <w:r w:rsidR="00866F11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>, увеличению объемов налогов и платежей в бюджеты разного уровня и внебюджетные фонды, насыщению потребительского рынка товарами и услугами.</w:t>
      </w:r>
    </w:p>
    <w:p w:rsidR="007D2288" w:rsidRDefault="007D228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Сведения о целевых индикаторах (показателях)</w:t>
      </w:r>
    </w:p>
    <w:p w:rsidR="007D2288" w:rsidRDefault="007D2288" w:rsidP="00705A3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tbl>
      <w:tblPr>
        <w:tblW w:w="9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"/>
        <w:gridCol w:w="1879"/>
        <w:gridCol w:w="787"/>
        <w:gridCol w:w="1103"/>
        <w:gridCol w:w="1276"/>
        <w:gridCol w:w="1134"/>
        <w:gridCol w:w="992"/>
        <w:gridCol w:w="1404"/>
      </w:tblGrid>
      <w:tr w:rsidR="00670720" w:rsidTr="00162A93">
        <w:trPr>
          <w:trHeight w:val="307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Pr="0068286C" w:rsidRDefault="00670720" w:rsidP="00162A9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8286C">
              <w:rPr>
                <w:rFonts w:ascii="Times New Roman" w:hAnsi="Times New Roman" w:cs="Times New Roman"/>
                <w:szCs w:val="28"/>
              </w:rPr>
              <w:t>№ п\п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Pr="0068286C" w:rsidRDefault="00670720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286C">
              <w:rPr>
                <w:rFonts w:ascii="Times New Roman" w:hAnsi="Times New Roman" w:cs="Times New Roman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720" w:rsidRPr="0068286C" w:rsidRDefault="00670720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286C">
              <w:rPr>
                <w:rFonts w:ascii="Times New Roman" w:hAnsi="Times New Roman" w:cs="Times New Roman"/>
                <w:szCs w:val="28"/>
              </w:rPr>
              <w:t>Ед. измерения</w:t>
            </w:r>
          </w:p>
        </w:tc>
        <w:tc>
          <w:tcPr>
            <w:tcW w:w="5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20" w:rsidRPr="0068286C" w:rsidRDefault="00670720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286C">
              <w:rPr>
                <w:rFonts w:ascii="Times New Roman" w:hAnsi="Times New Roman" w:cs="Times New Roman"/>
                <w:szCs w:val="28"/>
              </w:rPr>
              <w:t>Значения целевых индикаторов (показателей)</w:t>
            </w:r>
          </w:p>
        </w:tc>
      </w:tr>
      <w:tr w:rsidR="00106E06" w:rsidTr="00106E06">
        <w:trPr>
          <w:trHeight w:val="95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68286C" w:rsidRDefault="00106E06" w:rsidP="00162A93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68286C" w:rsidRDefault="00106E06" w:rsidP="00162A93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68286C" w:rsidRDefault="00106E06" w:rsidP="00162A93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06E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2017</w:t>
            </w:r>
          </w:p>
          <w:p w:rsidR="00106E06" w:rsidRPr="0068286C" w:rsidRDefault="00106E06" w:rsidP="00106E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68286C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</w:t>
            </w:r>
          </w:p>
          <w:p w:rsidR="00106E06" w:rsidRPr="0068286C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286C">
              <w:rPr>
                <w:rFonts w:ascii="Times New Roman" w:hAnsi="Times New Roman" w:cs="Times New Roman"/>
                <w:szCs w:val="28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68286C" w:rsidRDefault="00106E06" w:rsidP="00106E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68286C" w:rsidRDefault="00106E06" w:rsidP="00106E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Pr="0068286C" w:rsidRDefault="00106E06" w:rsidP="00106E06">
            <w:pPr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>2021</w:t>
            </w:r>
          </w:p>
          <w:p w:rsidR="00106E06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6E06" w:rsidTr="00157EB1">
        <w:trPr>
          <w:trHeight w:val="22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  <w:p w:rsidR="00106E06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57D94" w:rsidTr="00106E06">
        <w:trPr>
          <w:trHeight w:val="251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Default="00057D94" w:rsidP="00057D9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Default="00057D94" w:rsidP="00057D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малых предприятий на 1000 человек экономически активного населения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Default="00057D94" w:rsidP="00057D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единиц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Default="00057D94" w:rsidP="00057D94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Default="00057D94" w:rsidP="00057D94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Default="00057D94" w:rsidP="00057D94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Default="00057D94" w:rsidP="00057D94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94" w:rsidRDefault="00057D94" w:rsidP="00057D94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5,3</w:t>
            </w:r>
          </w:p>
        </w:tc>
      </w:tr>
    </w:tbl>
    <w:p w:rsidR="007D2288" w:rsidRDefault="007D2288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реализуется посредством следующ</w:t>
      </w:r>
      <w:r w:rsidR="00652040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подпрограммы:</w:t>
      </w:r>
    </w:p>
    <w:p w:rsidR="007D2288" w:rsidRDefault="007D2288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Специальная подпрограмма </w:t>
      </w:r>
      <w:r w:rsidR="00106E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Организационная, консультационная и информационная поддержка субъектов малого и среднего предпринимательства</w:t>
      </w:r>
      <w:r w:rsidR="00106E0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7D2288" w:rsidRDefault="007D2288" w:rsidP="00106E0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Специальная подпрограмма </w:t>
      </w:r>
      <w:r w:rsidR="00106E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Организационная, консультационная и информационная поддержка субъектов малого и среднего предпринимательства</w:t>
      </w:r>
      <w:r w:rsidR="00106E0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направлена на оказание организационной, консультационной и информационной поддержки субъектам малого и среднего предпринимательства, что в свою очередь позволяет повысить</w:t>
      </w:r>
      <w:r w:rsidR="00106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экономическую грамотность предпринимательского сообщества, способствует расширению хозяйственных связей и рынков сбыта малого и среднего бизнеса.</w:t>
      </w:r>
    </w:p>
    <w:p w:rsidR="00670720" w:rsidRDefault="007D2288" w:rsidP="006707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2288" w:rsidRDefault="007D2288" w:rsidP="00106E06">
      <w:pPr>
        <w:jc w:val="center"/>
        <w:rPr>
          <w:szCs w:val="28"/>
        </w:rPr>
      </w:pPr>
      <w:r>
        <w:rPr>
          <w:rFonts w:ascii="Times New Roman" w:hAnsi="Times New Roman" w:cs="Times New Roman"/>
          <w:b/>
          <w:szCs w:val="28"/>
        </w:rPr>
        <w:t>Раздел 4.Ресурсное обеспечение муниципальной программы</w:t>
      </w:r>
    </w:p>
    <w:p w:rsidR="007D2288" w:rsidRDefault="007D2288" w:rsidP="00106E06">
      <w:pPr>
        <w:tabs>
          <w:tab w:val="left" w:pos="7935"/>
        </w:tabs>
        <w:autoSpaceDE w:val="0"/>
        <w:ind w:left="720" w:right="-1"/>
        <w:jc w:val="right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>тыс. руб</w:t>
      </w:r>
      <w:r w:rsidR="00705A33">
        <w:rPr>
          <w:rFonts w:ascii="Times New Roman" w:hAnsi="Times New Roman" w:cs="Times New Roman"/>
          <w:szCs w:val="28"/>
        </w:rPr>
        <w:t>.</w:t>
      </w:r>
    </w:p>
    <w:tbl>
      <w:tblPr>
        <w:tblW w:w="920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01"/>
        <w:gridCol w:w="4971"/>
        <w:gridCol w:w="1197"/>
        <w:gridCol w:w="1196"/>
        <w:gridCol w:w="1040"/>
      </w:tblGrid>
      <w:tr w:rsidR="00106E06" w:rsidTr="00106E06">
        <w:trPr>
          <w:trHeight w:val="9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280453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045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280453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0453">
              <w:rPr>
                <w:rFonts w:ascii="Times New Roman" w:hAnsi="Times New Roman" w:cs="Times New Roman"/>
                <w:szCs w:val="28"/>
              </w:rPr>
              <w:t>Наименование программы/ Источник ресурсного обеспечения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280453" w:rsidRDefault="00106E06" w:rsidP="00106E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0453">
              <w:rPr>
                <w:rFonts w:ascii="Times New Roman" w:hAnsi="Times New Roman" w:cs="Times New Roman"/>
                <w:szCs w:val="28"/>
              </w:rPr>
              <w:t>201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280453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0453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020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Pr="00280453" w:rsidRDefault="00106E06" w:rsidP="00162A93">
            <w:pPr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>2021</w:t>
            </w:r>
          </w:p>
        </w:tc>
      </w:tr>
      <w:tr w:rsidR="00106E06" w:rsidTr="00106E06">
        <w:trPr>
          <w:trHeight w:val="32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Программа, 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D53423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r w:rsidRPr="00D53423">
              <w:rPr>
                <w:rFonts w:ascii="Times New Roman" w:hAnsi="Times New Roman" w:cs="Times New Roman"/>
                <w:szCs w:val="28"/>
              </w:rPr>
              <w:t>0,000</w:t>
            </w:r>
          </w:p>
        </w:tc>
      </w:tr>
      <w:tr w:rsidR="00106E06" w:rsidTr="00106E06">
        <w:trPr>
          <w:trHeight w:val="32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бюджетные ассигнования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</w:tr>
      <w:tr w:rsidR="00106E06" w:rsidTr="00106E06">
        <w:trPr>
          <w:trHeight w:val="33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- местный бюджет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</w:tr>
      <w:tr w:rsidR="00106E06" w:rsidTr="00106E06">
        <w:trPr>
          <w:trHeight w:val="32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- областной бюджет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</w:tr>
      <w:tr w:rsidR="00106E06" w:rsidTr="00106E06">
        <w:trPr>
          <w:trHeight w:val="66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-бюджеты государственных                  </w:t>
            </w:r>
          </w:p>
          <w:p w:rsidR="00106E06" w:rsidRDefault="00106E06" w:rsidP="00162A9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внебюджетных фондов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</w:tr>
      <w:tr w:rsidR="00106E06" w:rsidTr="00106E06">
        <w:trPr>
          <w:trHeight w:val="33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280453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045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Специальные подпрограммы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</w:tr>
      <w:tr w:rsidR="00106E06" w:rsidTr="00106E06">
        <w:trPr>
          <w:trHeight w:val="197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Pr="00280453" w:rsidRDefault="00106E06" w:rsidP="00162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0453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57EB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Организационная, </w:t>
            </w:r>
            <w:r w:rsidR="00157EB1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онсультационная и информационная поддержка субъектов малого и среднего предпринимательства»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</w:tr>
      <w:tr w:rsidR="00106E06" w:rsidTr="00106E06">
        <w:trPr>
          <w:trHeight w:val="32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-бюджетные ассигнования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</w:tr>
      <w:tr w:rsidR="00106E06" w:rsidTr="00106E06">
        <w:trPr>
          <w:trHeight w:val="32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местный бюджет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</w:tr>
      <w:tr w:rsidR="00106E06" w:rsidTr="00106E06">
        <w:trPr>
          <w:trHeight w:val="32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06E06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областной бюджет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</w:tr>
      <w:tr w:rsidR="00106E06" w:rsidTr="00106E06">
        <w:trPr>
          <w:trHeight w:val="66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-бюджеты государственных внебюджетных фондов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06" w:rsidRDefault="00106E06" w:rsidP="00162A93">
            <w:r w:rsidRPr="003D12FD">
              <w:rPr>
                <w:rFonts w:ascii="Times New Roman" w:hAnsi="Times New Roman" w:cs="Times New Roman"/>
                <w:szCs w:val="28"/>
              </w:rPr>
              <w:t>0,000</w:t>
            </w:r>
          </w:p>
        </w:tc>
      </w:tr>
    </w:tbl>
    <w:p w:rsidR="00670720" w:rsidRDefault="00670720" w:rsidP="00670720">
      <w:pPr>
        <w:tabs>
          <w:tab w:val="left" w:pos="7935"/>
        </w:tabs>
        <w:autoSpaceDE w:val="0"/>
        <w:ind w:left="720" w:right="-390"/>
        <w:rPr>
          <w:rFonts w:ascii="Times New Roman" w:hAnsi="Times New Roman" w:cs="Times New Roman"/>
          <w:szCs w:val="28"/>
        </w:rPr>
      </w:pPr>
    </w:p>
    <w:p w:rsidR="00670720" w:rsidRDefault="00670720" w:rsidP="00705A33">
      <w:pPr>
        <w:tabs>
          <w:tab w:val="left" w:pos="7935"/>
        </w:tabs>
        <w:autoSpaceDE w:val="0"/>
        <w:ind w:left="720" w:right="-390"/>
        <w:jc w:val="right"/>
        <w:rPr>
          <w:rFonts w:ascii="Times New Roman" w:hAnsi="Times New Roman" w:cs="Times New Roman"/>
          <w:szCs w:val="28"/>
        </w:rPr>
      </w:pPr>
    </w:p>
    <w:p w:rsidR="00670720" w:rsidRDefault="00670720" w:rsidP="00705A33">
      <w:pPr>
        <w:tabs>
          <w:tab w:val="left" w:pos="7935"/>
        </w:tabs>
        <w:autoSpaceDE w:val="0"/>
        <w:ind w:left="720" w:right="-390"/>
        <w:jc w:val="right"/>
        <w:rPr>
          <w:rFonts w:ascii="Times New Roman" w:hAnsi="Times New Roman" w:cs="Times New Roman"/>
          <w:szCs w:val="28"/>
        </w:rPr>
      </w:pPr>
    </w:p>
    <w:p w:rsidR="00670720" w:rsidRDefault="00670720" w:rsidP="00705A33">
      <w:pPr>
        <w:tabs>
          <w:tab w:val="left" w:pos="7935"/>
        </w:tabs>
        <w:autoSpaceDE w:val="0"/>
        <w:ind w:left="720" w:right="-390"/>
        <w:jc w:val="right"/>
        <w:rPr>
          <w:rFonts w:ascii="Times New Roman" w:hAnsi="Times New Roman" w:cs="Times New Roman"/>
          <w:b/>
          <w:szCs w:val="28"/>
        </w:rPr>
      </w:pPr>
    </w:p>
    <w:p w:rsidR="007D2288" w:rsidRDefault="007D2288">
      <w:pPr>
        <w:jc w:val="both"/>
        <w:rPr>
          <w:rFonts w:ascii="Times New Roman" w:hAnsi="Times New Roman" w:cs="Times New Roman"/>
          <w:szCs w:val="28"/>
        </w:rPr>
      </w:pPr>
    </w:p>
    <w:p w:rsidR="007D2288" w:rsidRDefault="007D2288">
      <w:pPr>
        <w:jc w:val="both"/>
        <w:rPr>
          <w:rFonts w:ascii="Times New Roman" w:hAnsi="Times New Roman" w:cs="Times New Roman"/>
          <w:szCs w:val="28"/>
        </w:rPr>
      </w:pPr>
    </w:p>
    <w:p w:rsidR="007D2288" w:rsidRDefault="007D2288">
      <w:pPr>
        <w:jc w:val="both"/>
        <w:rPr>
          <w:rFonts w:ascii="Times New Roman" w:hAnsi="Times New Roman" w:cs="Times New Roman"/>
          <w:szCs w:val="28"/>
        </w:rPr>
      </w:pPr>
    </w:p>
    <w:p w:rsidR="007D2288" w:rsidRDefault="007D2288">
      <w:pPr>
        <w:sectPr w:rsidR="007D2288" w:rsidSect="00670720">
          <w:pgSz w:w="11906" w:h="16838"/>
          <w:pgMar w:top="1134" w:right="1276" w:bottom="1134" w:left="1559" w:header="720" w:footer="720" w:gutter="0"/>
          <w:cols w:space="720"/>
          <w:docGrid w:linePitch="600" w:charSpace="24576"/>
        </w:sectPr>
      </w:pPr>
    </w:p>
    <w:p w:rsidR="007D2288" w:rsidRDefault="007D2288" w:rsidP="00E815C5">
      <w:pPr>
        <w:widowControl w:val="0"/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E81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муниципальной программе</w:t>
      </w:r>
    </w:p>
    <w:p w:rsidR="007D2288" w:rsidRPr="00705A33" w:rsidRDefault="007D2288">
      <w:pPr>
        <w:widowControl w:val="0"/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5A33">
        <w:rPr>
          <w:rFonts w:ascii="Times New Roman" w:hAnsi="Times New Roman" w:cs="Times New Roman"/>
        </w:rPr>
        <w:t xml:space="preserve">         </w:t>
      </w:r>
      <w:r w:rsidR="00E815C5">
        <w:rPr>
          <w:rFonts w:ascii="Times New Roman" w:hAnsi="Times New Roman" w:cs="Times New Roman"/>
        </w:rPr>
        <w:t>«</w:t>
      </w:r>
      <w:r w:rsidRPr="00705A33">
        <w:rPr>
          <w:rFonts w:ascii="Times New Roman" w:hAnsi="Times New Roman" w:cs="Times New Roman"/>
          <w:sz w:val="32"/>
          <w:szCs w:val="28"/>
        </w:rPr>
        <w:t>П</w:t>
      </w:r>
      <w:r w:rsidRPr="00705A33">
        <w:rPr>
          <w:rFonts w:ascii="Times New Roman" w:hAnsi="Times New Roman" w:cs="Times New Roman"/>
          <w:szCs w:val="28"/>
        </w:rPr>
        <w:t>оддержка и развити</w:t>
      </w:r>
      <w:r w:rsidR="00E815C5">
        <w:rPr>
          <w:rFonts w:ascii="Times New Roman" w:hAnsi="Times New Roman" w:cs="Times New Roman"/>
          <w:szCs w:val="28"/>
        </w:rPr>
        <w:t>е</w:t>
      </w:r>
      <w:r w:rsidRPr="00705A33">
        <w:rPr>
          <w:rFonts w:ascii="Times New Roman" w:hAnsi="Times New Roman" w:cs="Times New Roman"/>
          <w:szCs w:val="28"/>
        </w:rPr>
        <w:t xml:space="preserve"> малого и среднего </w:t>
      </w:r>
      <w:r w:rsidRPr="00705A33">
        <w:rPr>
          <w:rFonts w:ascii="Times New Roman" w:hAnsi="Times New Roman" w:cs="Times New Roman"/>
          <w:szCs w:val="28"/>
        </w:rPr>
        <w:tab/>
      </w:r>
      <w:r w:rsidRPr="00705A33">
        <w:rPr>
          <w:rFonts w:ascii="Times New Roman" w:hAnsi="Times New Roman" w:cs="Times New Roman"/>
          <w:szCs w:val="28"/>
        </w:rPr>
        <w:tab/>
      </w:r>
      <w:r w:rsidRPr="00705A33">
        <w:rPr>
          <w:rFonts w:ascii="Times New Roman" w:hAnsi="Times New Roman" w:cs="Times New Roman"/>
          <w:szCs w:val="28"/>
        </w:rPr>
        <w:tab/>
      </w:r>
      <w:r w:rsidRPr="00705A33">
        <w:rPr>
          <w:rFonts w:ascii="Times New Roman" w:hAnsi="Times New Roman" w:cs="Times New Roman"/>
          <w:szCs w:val="28"/>
        </w:rPr>
        <w:tab/>
        <w:t xml:space="preserve">   </w:t>
      </w:r>
      <w:r w:rsidRPr="00705A33">
        <w:rPr>
          <w:rFonts w:ascii="Times New Roman" w:hAnsi="Times New Roman" w:cs="Times New Roman"/>
          <w:szCs w:val="28"/>
        </w:rPr>
        <w:tab/>
        <w:t xml:space="preserve">   предпринимательства в </w:t>
      </w:r>
      <w:proofErr w:type="spellStart"/>
      <w:r w:rsidRPr="00705A33">
        <w:rPr>
          <w:rFonts w:ascii="Times New Roman" w:hAnsi="Times New Roman" w:cs="Times New Roman"/>
          <w:szCs w:val="28"/>
        </w:rPr>
        <w:t>Гаврилово</w:t>
      </w:r>
      <w:proofErr w:type="spellEnd"/>
      <w:r w:rsidRPr="00705A33">
        <w:rPr>
          <w:rFonts w:ascii="Times New Roman" w:hAnsi="Times New Roman" w:cs="Times New Roman"/>
          <w:szCs w:val="28"/>
        </w:rPr>
        <w:t xml:space="preserve">-Посадском </w:t>
      </w:r>
      <w:r w:rsidR="00866F11">
        <w:rPr>
          <w:rFonts w:ascii="Times New Roman" w:hAnsi="Times New Roman" w:cs="Times New Roman"/>
          <w:szCs w:val="28"/>
        </w:rPr>
        <w:t>городском поселении</w:t>
      </w:r>
      <w:r w:rsidR="00E815C5">
        <w:rPr>
          <w:rFonts w:ascii="Times New Roman" w:hAnsi="Times New Roman" w:cs="Times New Roman"/>
        </w:rPr>
        <w:t>»</w:t>
      </w:r>
    </w:p>
    <w:p w:rsidR="007D2288" w:rsidRDefault="007D2288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E815C5" w:rsidRDefault="00E815C5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7D2288" w:rsidRPr="00705A33" w:rsidRDefault="00705A33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 w:rsidRPr="00705A33">
        <w:rPr>
          <w:rFonts w:ascii="Times New Roman" w:hAnsi="Times New Roman" w:cs="Times New Roman"/>
          <w:b/>
        </w:rPr>
        <w:t>П</w:t>
      </w:r>
      <w:r w:rsidR="007D2288" w:rsidRPr="00705A33">
        <w:rPr>
          <w:rFonts w:ascii="Times New Roman" w:hAnsi="Times New Roman" w:cs="Times New Roman"/>
          <w:b/>
        </w:rPr>
        <w:t>одпрограмма</w:t>
      </w:r>
    </w:p>
    <w:p w:rsidR="007D2288" w:rsidRPr="00705A33" w:rsidRDefault="00E815C5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D2288" w:rsidRPr="00705A33">
        <w:rPr>
          <w:rFonts w:ascii="Times New Roman" w:hAnsi="Times New Roman" w:cs="Times New Roman"/>
          <w:b/>
        </w:rPr>
        <w:t xml:space="preserve">Организационная, консультационная и информационная поддержка субъектов малого </w:t>
      </w:r>
      <w:r>
        <w:rPr>
          <w:rFonts w:ascii="Times New Roman" w:hAnsi="Times New Roman" w:cs="Times New Roman"/>
          <w:b/>
        </w:rPr>
        <w:t>и среднего предпринимательства»</w:t>
      </w:r>
    </w:p>
    <w:p w:rsidR="007D2288" w:rsidRDefault="007D2288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E815C5" w:rsidRDefault="00E815C5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7D2288" w:rsidRPr="00E815C5" w:rsidRDefault="00E815C5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 w:rsidRPr="00E815C5">
        <w:rPr>
          <w:rFonts w:ascii="Times New Roman" w:hAnsi="Times New Roman" w:cs="Times New Roman"/>
          <w:b/>
        </w:rPr>
        <w:t>Раздел 1. Паспорт подпрограммы</w:t>
      </w:r>
    </w:p>
    <w:tbl>
      <w:tblPr>
        <w:tblW w:w="907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7D2288" w:rsidTr="00E815C5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88" w:rsidRDefault="007D228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88" w:rsidRDefault="007D2288" w:rsidP="00705A33">
            <w:pPr>
              <w:widowControl w:val="0"/>
              <w:autoSpaceDE w:val="0"/>
            </w:pPr>
            <w:r>
              <w:rPr>
                <w:rFonts w:ascii="Times New Roman" w:hAnsi="Times New Roman" w:cs="Times New Roman"/>
              </w:rPr>
              <w:t xml:space="preserve">Специальная </w:t>
            </w:r>
          </w:p>
        </w:tc>
      </w:tr>
      <w:tr w:rsidR="00652040" w:rsidTr="00E815C5">
        <w:trPr>
          <w:trHeight w:val="109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0" w:rsidRDefault="00652040" w:rsidP="00E815C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B0010D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8"/>
              </w:rPr>
              <w:t>под</w:t>
            </w:r>
            <w:r w:rsidRPr="00B0010D">
              <w:rPr>
                <w:rFonts w:ascii="Times New Roman" w:hAnsi="Times New Roman" w:cs="Times New Roman"/>
                <w:szCs w:val="28"/>
              </w:rPr>
              <w:t xml:space="preserve">программы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40" w:rsidRPr="00652040" w:rsidRDefault="00E815C5" w:rsidP="00E815C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52040" w:rsidRPr="00652040">
              <w:rPr>
                <w:rFonts w:ascii="Times New Roman" w:hAnsi="Times New Roman" w:cs="Times New Roman"/>
              </w:rPr>
              <w:t>Организационная, консультационная и информационная поддержка субъектов малого</w:t>
            </w:r>
            <w:r>
              <w:rPr>
                <w:rFonts w:ascii="Times New Roman" w:hAnsi="Times New Roman" w:cs="Times New Roman"/>
              </w:rPr>
              <w:t xml:space="preserve"> и среднего предпринимательства»</w:t>
            </w:r>
          </w:p>
          <w:p w:rsidR="00652040" w:rsidRDefault="00652040" w:rsidP="00E815C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7D2288" w:rsidTr="00E815C5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88" w:rsidRDefault="007D2288" w:rsidP="00E815C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</w:t>
            </w:r>
            <w:r w:rsidR="00652040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88" w:rsidRDefault="007D2288" w:rsidP="00E815C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815C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5E4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E815C5">
              <w:rPr>
                <w:rFonts w:ascii="Times New Roman" w:hAnsi="Times New Roman" w:cs="Times New Roman"/>
              </w:rPr>
              <w:t>21</w:t>
            </w:r>
          </w:p>
          <w:p w:rsidR="00A85E46" w:rsidRPr="00A85E46" w:rsidRDefault="00A85E46" w:rsidP="00E815C5">
            <w:pPr>
              <w:widowControl w:val="0"/>
              <w:autoSpaceDE w:val="0"/>
              <w:rPr>
                <w:rFonts w:ascii="Times New Roman" w:hAnsi="Times New Roman" w:cs="Times New Roman"/>
                <w:i/>
                <w:szCs w:val="28"/>
                <w:lang w:eastAsia="ru-RU"/>
              </w:rPr>
            </w:pPr>
          </w:p>
        </w:tc>
      </w:tr>
      <w:tr w:rsidR="007D2288" w:rsidTr="00E815C5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88" w:rsidRDefault="007D2288" w:rsidP="00E815C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</w:t>
            </w:r>
            <w:r w:rsidR="0065204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88" w:rsidRDefault="00652040" w:rsidP="00E815C5">
            <w:pPr>
              <w:widowControl w:val="0"/>
              <w:autoSpaceDE w:val="0"/>
            </w:pPr>
            <w:r w:rsidRPr="00B0010D">
              <w:rPr>
                <w:rFonts w:ascii="Times New Roman" w:hAnsi="Times New Roman" w:cs="Times New Roman"/>
                <w:szCs w:val="28"/>
              </w:rPr>
              <w:t>Отдел экономического развития, торговли и муниципального заказа администрации Гаврилово-Посадского муниципального района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7D2288" w:rsidTr="00E815C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88" w:rsidRDefault="007D2288" w:rsidP="00E815C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="00652040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88" w:rsidRDefault="007D2288" w:rsidP="00E815C5">
            <w:pPr>
              <w:widowControl w:val="0"/>
              <w:autoSpaceDE w:val="0"/>
            </w:pPr>
            <w:r>
              <w:rPr>
                <w:rFonts w:ascii="Times New Roman" w:hAnsi="Times New Roman" w:cs="Times New Roman"/>
              </w:rPr>
              <w:t xml:space="preserve"> Повышение экономической грамотности предпринимательского сообщества, способствование расширению хозяйственных связей и рынков сбыта малого и среднего бизнеса и получение помощи в решении актуал</w:t>
            </w:r>
            <w:r w:rsidR="00E815C5">
              <w:rPr>
                <w:rFonts w:ascii="Times New Roman" w:hAnsi="Times New Roman" w:cs="Times New Roman"/>
              </w:rPr>
              <w:t>ьных проблем своей деятельности</w:t>
            </w:r>
          </w:p>
        </w:tc>
      </w:tr>
      <w:tr w:rsidR="007D2288" w:rsidTr="00E815C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288" w:rsidRDefault="007D2288" w:rsidP="00E815C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 w:rsidR="00652040">
              <w:rPr>
                <w:rFonts w:ascii="Times New Roman" w:hAnsi="Times New Roman" w:cs="Times New Roman"/>
              </w:rPr>
              <w:t>ресурсного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2040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15C5" w:rsidRPr="00E815C5" w:rsidRDefault="00E815C5" w:rsidP="00E815C5">
            <w:pPr>
              <w:widowControl w:val="0"/>
              <w:autoSpaceDE w:val="0"/>
              <w:ind w:firstLine="41"/>
              <w:rPr>
                <w:rFonts w:ascii="Times New Roman" w:hAnsi="Times New Roman" w:cs="Times New Roman"/>
              </w:rPr>
            </w:pPr>
            <w:r w:rsidRPr="00E815C5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E815C5" w:rsidRPr="00E815C5" w:rsidRDefault="00E815C5" w:rsidP="00E815C5">
            <w:pPr>
              <w:widowControl w:val="0"/>
              <w:autoSpaceDE w:val="0"/>
              <w:ind w:firstLine="41"/>
              <w:rPr>
                <w:rFonts w:ascii="Times New Roman" w:hAnsi="Times New Roman" w:cs="Times New Roman"/>
              </w:rPr>
            </w:pPr>
            <w:r w:rsidRPr="00E815C5">
              <w:rPr>
                <w:rFonts w:ascii="Times New Roman" w:hAnsi="Times New Roman" w:cs="Times New Roman"/>
              </w:rPr>
              <w:t>2019 год-0,0 тыс. руб.,</w:t>
            </w:r>
          </w:p>
          <w:p w:rsidR="00E815C5" w:rsidRPr="00E815C5" w:rsidRDefault="00E815C5" w:rsidP="00E815C5">
            <w:pPr>
              <w:widowControl w:val="0"/>
              <w:autoSpaceDE w:val="0"/>
              <w:ind w:firstLine="41"/>
              <w:rPr>
                <w:rFonts w:ascii="Times New Roman" w:hAnsi="Times New Roman" w:cs="Times New Roman"/>
              </w:rPr>
            </w:pPr>
            <w:r w:rsidRPr="00E815C5">
              <w:rPr>
                <w:rFonts w:ascii="Times New Roman" w:hAnsi="Times New Roman" w:cs="Times New Roman"/>
              </w:rPr>
              <w:t>2020 год-0,0 тыс. руб.,</w:t>
            </w:r>
          </w:p>
          <w:p w:rsidR="00E815C5" w:rsidRPr="00E815C5" w:rsidRDefault="00E815C5" w:rsidP="00E815C5">
            <w:pPr>
              <w:widowControl w:val="0"/>
              <w:autoSpaceDE w:val="0"/>
              <w:ind w:firstLine="41"/>
              <w:rPr>
                <w:rFonts w:ascii="Times New Roman" w:hAnsi="Times New Roman" w:cs="Times New Roman"/>
              </w:rPr>
            </w:pPr>
            <w:r w:rsidRPr="00E815C5">
              <w:rPr>
                <w:rFonts w:ascii="Times New Roman" w:hAnsi="Times New Roman" w:cs="Times New Roman"/>
              </w:rPr>
              <w:t>2021 год-0,000 тыс. руб.</w:t>
            </w:r>
          </w:p>
          <w:p w:rsidR="00E815C5" w:rsidRPr="00E815C5" w:rsidRDefault="00E815C5" w:rsidP="00E815C5">
            <w:pPr>
              <w:widowControl w:val="0"/>
              <w:autoSpaceDE w:val="0"/>
              <w:ind w:firstLine="41"/>
              <w:rPr>
                <w:rFonts w:ascii="Times New Roman" w:hAnsi="Times New Roman" w:cs="Times New Roman"/>
              </w:rPr>
            </w:pPr>
            <w:r w:rsidRPr="00E815C5">
              <w:rPr>
                <w:rFonts w:ascii="Times New Roman" w:hAnsi="Times New Roman" w:cs="Times New Roman"/>
              </w:rPr>
              <w:t>- местный бюджет:</w:t>
            </w:r>
          </w:p>
          <w:p w:rsidR="00E815C5" w:rsidRPr="00E815C5" w:rsidRDefault="00E815C5" w:rsidP="00E815C5">
            <w:pPr>
              <w:widowControl w:val="0"/>
              <w:autoSpaceDE w:val="0"/>
              <w:ind w:firstLine="41"/>
              <w:rPr>
                <w:rFonts w:ascii="Times New Roman" w:hAnsi="Times New Roman" w:cs="Times New Roman"/>
              </w:rPr>
            </w:pPr>
            <w:r w:rsidRPr="00E815C5">
              <w:rPr>
                <w:rFonts w:ascii="Times New Roman" w:hAnsi="Times New Roman" w:cs="Times New Roman"/>
              </w:rPr>
              <w:t>2019 год-0,0 тыс. руб.,</w:t>
            </w:r>
          </w:p>
          <w:p w:rsidR="00E815C5" w:rsidRPr="00E815C5" w:rsidRDefault="00E815C5" w:rsidP="00E815C5">
            <w:pPr>
              <w:widowControl w:val="0"/>
              <w:autoSpaceDE w:val="0"/>
              <w:ind w:firstLine="41"/>
              <w:rPr>
                <w:rFonts w:ascii="Times New Roman" w:hAnsi="Times New Roman" w:cs="Times New Roman"/>
              </w:rPr>
            </w:pPr>
            <w:r w:rsidRPr="00E815C5">
              <w:rPr>
                <w:rFonts w:ascii="Times New Roman" w:hAnsi="Times New Roman" w:cs="Times New Roman"/>
              </w:rPr>
              <w:t>2020 год-0,0 тыс. руб.,</w:t>
            </w:r>
          </w:p>
          <w:p w:rsidR="00A85E46" w:rsidRDefault="00E815C5" w:rsidP="00E815C5">
            <w:pPr>
              <w:widowControl w:val="0"/>
              <w:autoSpaceDE w:val="0"/>
            </w:pPr>
            <w:r w:rsidRPr="00E815C5">
              <w:rPr>
                <w:rFonts w:ascii="Times New Roman" w:hAnsi="Times New Roman" w:cs="Times New Roman"/>
              </w:rPr>
              <w:t>2021 год-0,000 тыс. руб.</w:t>
            </w:r>
          </w:p>
        </w:tc>
      </w:tr>
    </w:tbl>
    <w:p w:rsidR="00E815C5" w:rsidRDefault="00E815C5">
      <w:pPr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057D94" w:rsidRPr="00057D94" w:rsidRDefault="00057D94" w:rsidP="00057D94">
      <w:pPr>
        <w:suppressAutoHyphens w:val="0"/>
        <w:autoSpaceDE w:val="0"/>
        <w:ind w:right="15"/>
        <w:jc w:val="center"/>
        <w:rPr>
          <w:rFonts w:ascii="Times New Roman" w:eastAsia="Arial" w:hAnsi="Times New Roman" w:cs="Arial"/>
          <w:b/>
          <w:szCs w:val="28"/>
          <w:lang w:eastAsia="ru-RU"/>
        </w:rPr>
      </w:pPr>
      <w:r w:rsidRPr="00057D94">
        <w:rPr>
          <w:rFonts w:ascii="Times New Roman" w:eastAsia="Arial" w:hAnsi="Times New Roman" w:cs="Arial"/>
          <w:b/>
          <w:szCs w:val="28"/>
          <w:lang w:eastAsia="ru-RU"/>
        </w:rPr>
        <w:t>Раздел 2.Ожидаемые результаты реализации подпрограммы</w:t>
      </w:r>
    </w:p>
    <w:p w:rsidR="007D2288" w:rsidRDefault="007D2288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2288" w:rsidRDefault="007D2288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Реализация подпрограммы предусматривает оказание организационной, консультационной и информационной поддержки ежегодно субъектам малого и среднего предпринимательства. Оказание </w:t>
      </w:r>
      <w:r>
        <w:rPr>
          <w:rFonts w:ascii="Times New Roman" w:hAnsi="Times New Roman" w:cs="Times New Roman"/>
        </w:rPr>
        <w:lastRenderedPageBreak/>
        <w:t xml:space="preserve">поддержки субъектам малого и среднего предпринимательства позволит улучшить ситуацию с кадровым обеспечением малого и среднего бизнеса, повысить правовую и экономическую грамотность предпринимательского сообщества, будет способствовать расширению хозяйственных связей и рынков сбыта малого и среднего бизнеса </w:t>
      </w:r>
      <w:r w:rsidR="00300D70">
        <w:rPr>
          <w:rFonts w:ascii="Times New Roman" w:hAnsi="Times New Roman" w:cs="Times New Roman"/>
        </w:rPr>
        <w:t xml:space="preserve">Гаврилово-Посадского </w:t>
      </w:r>
      <w:r w:rsidR="001940AD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>, позволит малому и среднему бизнесу получить помощь в решении актуальных проблем деятельности. Несмотря на положительную динамику развития малого и среднего предпринимательства, существует ряд проблем, сдерживающих развитие данного сектора экономики. Прежде всего, это: недостаточный уровень профессиональной подготовки кадров, недостаток у предпринимателей навыков ведения бизнеса, опыта управления; дефицит материальных ресурсов  для развития малого и среднего предпринимательства.</w:t>
      </w:r>
    </w:p>
    <w:p w:rsidR="007D2288" w:rsidRDefault="007D2288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Реализация подпрограммы будет способствовать повышению предпринимательской инициативы граждан </w:t>
      </w:r>
      <w:r w:rsidR="00300D70">
        <w:rPr>
          <w:rFonts w:ascii="Times New Roman" w:hAnsi="Times New Roman" w:cs="Times New Roman"/>
        </w:rPr>
        <w:t xml:space="preserve">Гаврилово-Посадского </w:t>
      </w:r>
      <w:r w:rsidR="001940AD"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>, увеличению объемов налогов и платежей в бюджеты разного уровня и внебюджетные фонды, насыщению потребительского рынка товарами и услугами.</w:t>
      </w:r>
    </w:p>
    <w:p w:rsidR="007D2288" w:rsidRDefault="007D2288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1. Сведения о целевых индикаторах (показателях) реализации подпрограммы</w:t>
      </w:r>
    </w:p>
    <w:tbl>
      <w:tblPr>
        <w:tblW w:w="9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"/>
        <w:gridCol w:w="1879"/>
        <w:gridCol w:w="787"/>
        <w:gridCol w:w="1103"/>
        <w:gridCol w:w="1276"/>
        <w:gridCol w:w="1134"/>
        <w:gridCol w:w="992"/>
        <w:gridCol w:w="1404"/>
      </w:tblGrid>
      <w:tr w:rsidR="00E815C5" w:rsidTr="00F66FD5">
        <w:trPr>
          <w:trHeight w:val="307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Pr="0068286C" w:rsidRDefault="00E815C5" w:rsidP="00F66FD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8286C">
              <w:rPr>
                <w:rFonts w:ascii="Times New Roman" w:hAnsi="Times New Roman" w:cs="Times New Roman"/>
                <w:szCs w:val="28"/>
              </w:rPr>
              <w:t>№ п\п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Pr="0068286C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286C">
              <w:rPr>
                <w:rFonts w:ascii="Times New Roman" w:hAnsi="Times New Roman" w:cs="Times New Roman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Pr="0068286C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286C">
              <w:rPr>
                <w:rFonts w:ascii="Times New Roman" w:hAnsi="Times New Roman" w:cs="Times New Roman"/>
                <w:szCs w:val="28"/>
              </w:rPr>
              <w:t>Ед. измерения</w:t>
            </w:r>
          </w:p>
        </w:tc>
        <w:tc>
          <w:tcPr>
            <w:tcW w:w="5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C5" w:rsidRPr="0068286C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286C">
              <w:rPr>
                <w:rFonts w:ascii="Times New Roman" w:hAnsi="Times New Roman" w:cs="Times New Roman"/>
                <w:szCs w:val="28"/>
              </w:rPr>
              <w:t>Значения целевых индикаторов (показателей)</w:t>
            </w:r>
          </w:p>
        </w:tc>
      </w:tr>
      <w:tr w:rsidR="00E815C5" w:rsidTr="00F66FD5">
        <w:trPr>
          <w:trHeight w:val="95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Pr="0068286C" w:rsidRDefault="00E815C5" w:rsidP="00F66FD5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Pr="0068286C" w:rsidRDefault="00E815C5" w:rsidP="00F66FD5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Pr="0068286C" w:rsidRDefault="00E815C5" w:rsidP="00F66FD5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2017</w:t>
            </w:r>
          </w:p>
          <w:p w:rsidR="00E815C5" w:rsidRPr="0068286C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Pr="0068286C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</w:t>
            </w:r>
          </w:p>
          <w:p w:rsidR="00E815C5" w:rsidRPr="0068286C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286C">
              <w:rPr>
                <w:rFonts w:ascii="Times New Roman" w:hAnsi="Times New Roman" w:cs="Times New Roman"/>
                <w:szCs w:val="28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Pr="0068286C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Pr="0068286C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C5" w:rsidRPr="0068286C" w:rsidRDefault="00E815C5" w:rsidP="00F66FD5">
            <w:pPr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>2021</w:t>
            </w:r>
          </w:p>
          <w:p w:rsidR="00E815C5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815C5" w:rsidTr="00F66FD5">
        <w:trPr>
          <w:trHeight w:val="38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  <w:p w:rsidR="00E815C5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815C5" w:rsidTr="00F66FD5">
        <w:trPr>
          <w:trHeight w:val="251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Количество малых предприятий на 1000 человек экономически активного населения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единиц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057D94" w:rsidP="00F66FD5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057D94"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057D94"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C5" w:rsidRDefault="00057D94" w:rsidP="00F66FD5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C5" w:rsidRDefault="00E815C5" w:rsidP="00F66FD5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057D94">
              <w:rPr>
                <w:rFonts w:ascii="Times New Roman" w:hAnsi="Times New Roman" w:cs="Times New Roman"/>
                <w:szCs w:val="28"/>
              </w:rPr>
              <w:t>,3</w:t>
            </w:r>
          </w:p>
        </w:tc>
      </w:tr>
    </w:tbl>
    <w:p w:rsidR="00A85E46" w:rsidRDefault="00A85E46">
      <w:pPr>
        <w:widowControl w:val="0"/>
        <w:autoSpaceDE w:val="0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7D2288" w:rsidRDefault="00057D94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D2288" w:rsidRPr="00057D94">
        <w:rPr>
          <w:rFonts w:ascii="Times New Roman" w:hAnsi="Times New Roman" w:cs="Times New Roman"/>
          <w:b/>
        </w:rPr>
        <w:t>. Мероприятия подпрограммы</w:t>
      </w:r>
    </w:p>
    <w:p w:rsidR="00057D94" w:rsidRPr="00057D94" w:rsidRDefault="00057D94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</w:p>
    <w:p w:rsidR="007D2288" w:rsidRDefault="007D2288" w:rsidP="00057D94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предполагает выполнение следующих мероприятий:</w:t>
      </w:r>
    </w:p>
    <w:p w:rsidR="007D2288" w:rsidRDefault="007D2288" w:rsidP="00057D94">
      <w:pPr>
        <w:widowControl w:val="0"/>
        <w:tabs>
          <w:tab w:val="left" w:pos="851"/>
        </w:tabs>
        <w:autoSpaceDE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1.Организационная, консультационная и информационная поддержка субъектов малого и среднего предпринимательства, имеющих государственную регистрацию в Гаврилово-Посадском городском поселении. </w:t>
      </w:r>
    </w:p>
    <w:p w:rsidR="007D2288" w:rsidRDefault="007D2288" w:rsidP="00057D9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предполагает:</w:t>
      </w:r>
    </w:p>
    <w:p w:rsidR="007D2288" w:rsidRDefault="0099380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2C79">
        <w:rPr>
          <w:rFonts w:ascii="Times New Roman" w:hAnsi="Times New Roman" w:cs="Times New Roman"/>
          <w:szCs w:val="28"/>
        </w:rPr>
        <w:lastRenderedPageBreak/>
        <w:t xml:space="preserve">освещение деятельности Администрации </w:t>
      </w:r>
      <w:proofErr w:type="spellStart"/>
      <w:r w:rsidRPr="00972C79">
        <w:rPr>
          <w:rFonts w:ascii="Times New Roman" w:hAnsi="Times New Roman" w:cs="Times New Roman"/>
          <w:szCs w:val="28"/>
        </w:rPr>
        <w:t>Гаврилово</w:t>
      </w:r>
      <w:proofErr w:type="spellEnd"/>
      <w:r w:rsidRPr="00972C79">
        <w:rPr>
          <w:rFonts w:ascii="Times New Roman" w:hAnsi="Times New Roman" w:cs="Times New Roman"/>
          <w:szCs w:val="28"/>
        </w:rPr>
        <w:t xml:space="preserve">-Посадского </w:t>
      </w:r>
      <w:r>
        <w:rPr>
          <w:rFonts w:ascii="Times New Roman" w:hAnsi="Times New Roman" w:cs="Times New Roman"/>
          <w:szCs w:val="28"/>
        </w:rPr>
        <w:t>муниципального района</w:t>
      </w:r>
      <w:r w:rsidRPr="00972C79">
        <w:rPr>
          <w:rFonts w:ascii="Times New Roman" w:hAnsi="Times New Roman" w:cs="Times New Roman"/>
          <w:szCs w:val="28"/>
        </w:rPr>
        <w:t xml:space="preserve"> по поддержке и развитию малого и среднего предпринимательства в средствах массовой информации</w:t>
      </w:r>
      <w:r w:rsidR="007D2288">
        <w:rPr>
          <w:rFonts w:ascii="Times New Roman" w:hAnsi="Times New Roman" w:cs="Times New Roman"/>
        </w:rPr>
        <w:t>;</w:t>
      </w:r>
    </w:p>
    <w:p w:rsidR="007D2288" w:rsidRDefault="007D2288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тематических рассказов о деятельности субъектов малого и среднего предпринимательства на страницах газеты «Сельская правда»; </w:t>
      </w:r>
    </w:p>
    <w:p w:rsidR="007D2288" w:rsidRDefault="007D2288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опубликование материалов на интернет сайте и в газете «Сельская правда» по динамике развития МСП и мониторингу социально-экономических процессов в малом бизнесе;</w:t>
      </w:r>
    </w:p>
    <w:p w:rsidR="007D2288" w:rsidRPr="0099380A" w:rsidRDefault="007D2288" w:rsidP="008B44B3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</w:rPr>
      </w:pPr>
      <w:r w:rsidRPr="0099380A">
        <w:rPr>
          <w:rFonts w:ascii="Times New Roman" w:hAnsi="Times New Roman" w:cs="Times New Roman"/>
        </w:rPr>
        <w:t>реализация некоторых мер по защите прав потребителей в сфере торговли посредством информирования населения через сайт администрации о действующем законодательстве по защите прав потребителей.</w:t>
      </w:r>
    </w:p>
    <w:p w:rsidR="007D2288" w:rsidRPr="0099380A" w:rsidRDefault="007D2288">
      <w:pPr>
        <w:widowControl w:val="0"/>
        <w:autoSpaceDE w:val="0"/>
        <w:jc w:val="center"/>
        <w:rPr>
          <w:rFonts w:ascii="Times New Roman" w:eastAsia="Segoe Print" w:hAnsi="Times New Roman" w:cs="Times New Roman"/>
          <w:bCs/>
          <w:szCs w:val="28"/>
        </w:rPr>
      </w:pPr>
      <w:bookmarkStart w:id="5" w:name="Par492"/>
      <w:bookmarkEnd w:id="5"/>
      <w:r w:rsidRPr="0099380A">
        <w:rPr>
          <w:rFonts w:ascii="Times New Roman" w:hAnsi="Times New Roman" w:cs="Times New Roman"/>
          <w:szCs w:val="28"/>
        </w:rPr>
        <w:t>Таблица 2. Бюджетные ассигнования</w:t>
      </w:r>
    </w:p>
    <w:p w:rsidR="007D2288" w:rsidRDefault="007D22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ascii="Times New Roman" w:eastAsia="Segoe Print" w:hAnsi="Times New Roman" w:cs="Times New Roman"/>
          <w:bCs/>
          <w:szCs w:val="28"/>
        </w:rPr>
      </w:pPr>
      <w:r w:rsidRPr="0099380A">
        <w:rPr>
          <w:rFonts w:ascii="Times New Roman" w:eastAsia="Segoe Print" w:hAnsi="Times New Roman" w:cs="Times New Roman"/>
          <w:bCs/>
          <w:szCs w:val="28"/>
        </w:rPr>
        <w:t>на выполнение мероприятий подпрограммы</w:t>
      </w:r>
    </w:p>
    <w:tbl>
      <w:tblPr>
        <w:tblW w:w="91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316"/>
        <w:gridCol w:w="1235"/>
        <w:gridCol w:w="1210"/>
      </w:tblGrid>
      <w:tr w:rsidR="00057D94" w:rsidRPr="00972C79" w:rsidTr="00193F70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057D94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057D9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972C79">
              <w:rPr>
                <w:rFonts w:ascii="Times New Roman" w:hAnsi="Times New Roman" w:cs="Times New Roman"/>
                <w:bCs/>
                <w:szCs w:val="28"/>
              </w:rPr>
              <w:t>Наименование</w:t>
            </w:r>
          </w:p>
          <w:p w:rsidR="00057D94" w:rsidRPr="00972C79" w:rsidRDefault="00057D94" w:rsidP="00057D9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972C79">
              <w:rPr>
                <w:rFonts w:ascii="Times New Roman" w:hAnsi="Times New Roman" w:cs="Times New Roman"/>
                <w:bCs/>
                <w:szCs w:val="28"/>
              </w:rPr>
              <w:t>задачи, мероприятия</w:t>
            </w:r>
          </w:p>
          <w:p w:rsidR="00057D94" w:rsidRPr="00972C79" w:rsidRDefault="00057D94" w:rsidP="00057D9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057D9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972C79">
              <w:rPr>
                <w:rFonts w:ascii="Times New Roman" w:hAnsi="Times New Roman" w:cs="Times New Roman"/>
                <w:bCs/>
                <w:szCs w:val="28"/>
              </w:rPr>
              <w:t>Исполнитель</w:t>
            </w:r>
          </w:p>
          <w:p w:rsidR="00057D94" w:rsidRPr="00972C79" w:rsidRDefault="00057D94" w:rsidP="00057D9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972C79">
              <w:rPr>
                <w:rFonts w:ascii="Times New Roman" w:hAnsi="Times New Roman" w:cs="Times New Roman"/>
                <w:bCs/>
                <w:szCs w:val="28"/>
              </w:rPr>
              <w:t>программы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94" w:rsidRPr="00972C79" w:rsidRDefault="00057D94" w:rsidP="00057D9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972C79">
              <w:rPr>
                <w:rFonts w:ascii="Times New Roman" w:hAnsi="Times New Roman" w:cs="Times New Roman"/>
                <w:bCs/>
                <w:szCs w:val="28"/>
              </w:rPr>
              <w:t>Объём бюджетных ассигнований, тыс. руб</w:t>
            </w:r>
            <w:r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</w:tr>
      <w:tr w:rsidR="00057D94" w:rsidRPr="00972C79" w:rsidTr="00193F70">
        <w:trPr>
          <w:trHeight w:val="5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94" w:rsidRPr="00972C79" w:rsidRDefault="00057D94" w:rsidP="00BE663A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BE663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94" w:rsidRPr="00972C79" w:rsidRDefault="00057D94" w:rsidP="00BE663A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BE663A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94" w:rsidRPr="00972C79" w:rsidRDefault="00057D94" w:rsidP="00BE663A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</w:t>
            </w:r>
            <w:r w:rsidR="00BE663A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057D94" w:rsidRPr="00972C79" w:rsidTr="00193F70">
        <w:trPr>
          <w:trHeight w:val="42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подп</w:t>
            </w:r>
            <w:r w:rsidRPr="00972C79">
              <w:rPr>
                <w:rFonts w:ascii="Times New Roman" w:hAnsi="Times New Roman" w:cs="Times New Roman"/>
                <w:szCs w:val="28"/>
              </w:rPr>
              <w:t>рограмма,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,00</w:t>
            </w:r>
          </w:p>
        </w:tc>
      </w:tr>
      <w:tr w:rsidR="00057D94" w:rsidRPr="00972C79" w:rsidTr="00193F70">
        <w:trPr>
          <w:trHeight w:val="44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,00</w:t>
            </w:r>
          </w:p>
        </w:tc>
      </w:tr>
      <w:tr w:rsidR="00057D94" w:rsidRPr="00972C79" w:rsidTr="00193F70">
        <w:trPr>
          <w:trHeight w:val="389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 xml:space="preserve"> - 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D94" w:rsidRPr="00972C79" w:rsidRDefault="00057D94" w:rsidP="00F66FD5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,00</w:t>
            </w:r>
          </w:p>
        </w:tc>
      </w:tr>
      <w:tr w:rsidR="00193F70" w:rsidRPr="00972C79" w:rsidTr="00193F70"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3F70" w:rsidRPr="00972C79" w:rsidRDefault="00193F70" w:rsidP="00193F7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3F70" w:rsidRPr="00972C79" w:rsidRDefault="00193F70" w:rsidP="00193F70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 xml:space="preserve">Организационная, консультационная и информационная поддержка субъектов малого и среднего предпринимательства, имеющих государственную регистрацию на территории </w:t>
            </w:r>
            <w:proofErr w:type="spellStart"/>
            <w:r w:rsidRPr="00972C79">
              <w:rPr>
                <w:rFonts w:ascii="Times New Roman" w:hAnsi="Times New Roman" w:cs="Times New Roman"/>
                <w:szCs w:val="28"/>
              </w:rPr>
              <w:t>Гаврилово</w:t>
            </w:r>
            <w:proofErr w:type="spellEnd"/>
            <w:r w:rsidRPr="00972C79">
              <w:rPr>
                <w:rFonts w:ascii="Times New Roman" w:hAnsi="Times New Roman" w:cs="Times New Roman"/>
                <w:szCs w:val="28"/>
              </w:rPr>
              <w:t>-Посадского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0" w:rsidRPr="00972C79" w:rsidRDefault="00193F70" w:rsidP="00193F70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ОЭРТиМЗ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0" w:rsidRDefault="00193F70" w:rsidP="00193F70">
            <w:r w:rsidRPr="000D52AF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0" w:rsidRDefault="00193F70" w:rsidP="00193F70">
            <w:r w:rsidRPr="000D52AF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F70" w:rsidRDefault="00193F70" w:rsidP="00193F70">
            <w:r w:rsidRPr="000D52AF">
              <w:rPr>
                <w:rFonts w:ascii="Times New Roman" w:hAnsi="Times New Roman" w:cs="Times New Roman"/>
                <w:szCs w:val="28"/>
              </w:rPr>
              <w:t>0,00</w:t>
            </w:r>
          </w:p>
        </w:tc>
      </w:tr>
      <w:tr w:rsidR="00193F70" w:rsidRPr="00972C79" w:rsidTr="00193F70">
        <w:trPr>
          <w:trHeight w:val="38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93F70" w:rsidRPr="00972C79" w:rsidRDefault="00193F70" w:rsidP="00193F7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3F70" w:rsidRPr="00972C79" w:rsidRDefault="00193F70" w:rsidP="00193F70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0" w:rsidRPr="00972C79" w:rsidRDefault="00193F70" w:rsidP="00193F70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0" w:rsidRDefault="00193F70" w:rsidP="00193F70">
            <w:r w:rsidRPr="000D52AF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0" w:rsidRDefault="00193F70" w:rsidP="00193F70">
            <w:r w:rsidRPr="000D52AF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F70" w:rsidRDefault="00193F70" w:rsidP="00193F70">
            <w:r w:rsidRPr="000D52AF">
              <w:rPr>
                <w:rFonts w:ascii="Times New Roman" w:hAnsi="Times New Roman" w:cs="Times New Roman"/>
                <w:szCs w:val="28"/>
              </w:rPr>
              <w:t>0,00</w:t>
            </w:r>
          </w:p>
        </w:tc>
      </w:tr>
      <w:tr w:rsidR="00193F70" w:rsidRPr="00972C79" w:rsidTr="00193F70">
        <w:trPr>
          <w:trHeight w:val="3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F70" w:rsidRPr="00972C79" w:rsidRDefault="00193F70" w:rsidP="00193F7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3F70" w:rsidRPr="00972C79" w:rsidRDefault="00193F70" w:rsidP="00193F70">
            <w:pPr>
              <w:rPr>
                <w:rFonts w:ascii="Times New Roman" w:hAnsi="Times New Roman" w:cs="Times New Roman"/>
                <w:szCs w:val="28"/>
              </w:rPr>
            </w:pPr>
            <w:r w:rsidRPr="00972C79">
              <w:rPr>
                <w:rFonts w:ascii="Times New Roman" w:hAnsi="Times New Roman" w:cs="Times New Roman"/>
                <w:szCs w:val="28"/>
              </w:rPr>
              <w:t>- 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0" w:rsidRPr="00972C79" w:rsidRDefault="00193F70" w:rsidP="00193F70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0" w:rsidRDefault="00193F70" w:rsidP="00193F70">
            <w:r w:rsidRPr="000D52AF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70" w:rsidRDefault="00193F70" w:rsidP="00193F70">
            <w:r w:rsidRPr="000D52AF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F70" w:rsidRDefault="00193F70" w:rsidP="00193F70">
            <w:r w:rsidRPr="000D52AF">
              <w:rPr>
                <w:rFonts w:ascii="Times New Roman" w:hAnsi="Times New Roman" w:cs="Times New Roman"/>
                <w:szCs w:val="28"/>
              </w:rPr>
              <w:t>0,00</w:t>
            </w:r>
          </w:p>
        </w:tc>
      </w:tr>
    </w:tbl>
    <w:p w:rsidR="00057D94" w:rsidRPr="0099380A" w:rsidRDefault="00057D9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ascii="Times New Roman" w:eastAsia="Segoe Print" w:hAnsi="Times New Roman" w:cs="Times New Roman"/>
          <w:bCs/>
          <w:szCs w:val="28"/>
        </w:rPr>
      </w:pPr>
    </w:p>
    <w:p w:rsidR="0099380A" w:rsidRDefault="009938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ascii="Times New Roman" w:eastAsia="Segoe Print" w:hAnsi="Times New Roman" w:cs="Times New Roman"/>
          <w:bCs/>
          <w:sz w:val="22"/>
          <w:szCs w:val="22"/>
        </w:rPr>
      </w:pPr>
    </w:p>
    <w:p w:rsidR="0099380A" w:rsidRDefault="009938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ascii="Times New Roman" w:eastAsia="Segoe Print" w:hAnsi="Times New Roman" w:cs="Times New Roman"/>
          <w:bCs/>
          <w:sz w:val="22"/>
          <w:szCs w:val="22"/>
        </w:rPr>
      </w:pPr>
    </w:p>
    <w:p w:rsidR="007D2288" w:rsidRDefault="007D22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ascii="Times New Roman" w:eastAsia="Segoe Print" w:hAnsi="Times New Roman" w:cs="Times New Roman"/>
          <w:bCs/>
          <w:sz w:val="22"/>
          <w:szCs w:val="22"/>
        </w:rPr>
      </w:pPr>
    </w:p>
    <w:p w:rsidR="007D2288" w:rsidRPr="008B44B3" w:rsidRDefault="007D2288" w:rsidP="000B6ECC">
      <w:pPr>
        <w:rPr>
          <w:rFonts w:ascii="Times New Roman" w:hAnsi="Times New Roman" w:cs="Times New Roman"/>
          <w:sz w:val="24"/>
          <w:szCs w:val="24"/>
        </w:rPr>
      </w:pPr>
    </w:p>
    <w:sectPr w:rsidR="007D2288" w:rsidRPr="008B44B3" w:rsidSect="00E815C5">
      <w:pgSz w:w="11906" w:h="16838"/>
      <w:pgMar w:top="1134" w:right="1276" w:bottom="1134" w:left="1559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4B3"/>
    <w:rsid w:val="00057D94"/>
    <w:rsid w:val="000937DC"/>
    <w:rsid w:val="000B6ECC"/>
    <w:rsid w:val="00106E06"/>
    <w:rsid w:val="0013322C"/>
    <w:rsid w:val="00157EB1"/>
    <w:rsid w:val="001771E4"/>
    <w:rsid w:val="00193F70"/>
    <w:rsid w:val="001940AD"/>
    <w:rsid w:val="00265D58"/>
    <w:rsid w:val="002E06AA"/>
    <w:rsid w:val="002F656F"/>
    <w:rsid w:val="00300D70"/>
    <w:rsid w:val="00303823"/>
    <w:rsid w:val="00350DEC"/>
    <w:rsid w:val="003531E8"/>
    <w:rsid w:val="003775C4"/>
    <w:rsid w:val="004E164E"/>
    <w:rsid w:val="004F7C36"/>
    <w:rsid w:val="005E181A"/>
    <w:rsid w:val="005E6677"/>
    <w:rsid w:val="00652040"/>
    <w:rsid w:val="00670720"/>
    <w:rsid w:val="006B7885"/>
    <w:rsid w:val="00705A33"/>
    <w:rsid w:val="007B0676"/>
    <w:rsid w:val="007D2288"/>
    <w:rsid w:val="007E0A00"/>
    <w:rsid w:val="00866F11"/>
    <w:rsid w:val="0087109A"/>
    <w:rsid w:val="00872BE8"/>
    <w:rsid w:val="008B44B3"/>
    <w:rsid w:val="008F1393"/>
    <w:rsid w:val="00973078"/>
    <w:rsid w:val="0099380A"/>
    <w:rsid w:val="009B6F5F"/>
    <w:rsid w:val="00A51980"/>
    <w:rsid w:val="00A85E46"/>
    <w:rsid w:val="00BB4913"/>
    <w:rsid w:val="00BE663A"/>
    <w:rsid w:val="00D024B5"/>
    <w:rsid w:val="00D03D23"/>
    <w:rsid w:val="00D703E8"/>
    <w:rsid w:val="00E577E1"/>
    <w:rsid w:val="00E815C5"/>
    <w:rsid w:val="00E95FE4"/>
    <w:rsid w:val="00EE27F6"/>
    <w:rsid w:val="00EE4ABC"/>
    <w:rsid w:val="00F63D64"/>
    <w:rsid w:val="00FA6B8E"/>
    <w:rsid w:val="00FB7C58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556C031-2C83-42EC-9145-3F91F54C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C5"/>
    <w:pPr>
      <w:suppressAutoHyphens/>
    </w:pPr>
    <w:rPr>
      <w:rFonts w:ascii="Courier New" w:hAnsi="Courier New" w:cs="Courier New"/>
      <w:sz w:val="28"/>
      <w:lang w:eastAsia="ar-SA"/>
    </w:rPr>
  </w:style>
  <w:style w:type="paragraph" w:styleId="1">
    <w:name w:val="heading 1"/>
    <w:basedOn w:val="a"/>
    <w:next w:val="a"/>
    <w:qFormat/>
    <w:rsid w:val="002F656F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 w:cs="Times New Roman"/>
      <w:b/>
      <w:sz w:val="32"/>
    </w:rPr>
  </w:style>
  <w:style w:type="paragraph" w:styleId="4">
    <w:name w:val="heading 4"/>
    <w:basedOn w:val="a"/>
    <w:next w:val="a"/>
    <w:qFormat/>
    <w:rsid w:val="002F656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Cs w:val="28"/>
    </w:rPr>
  </w:style>
  <w:style w:type="paragraph" w:styleId="5">
    <w:name w:val="heading 5"/>
    <w:basedOn w:val="a"/>
    <w:next w:val="a"/>
    <w:qFormat/>
    <w:rsid w:val="002F656F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656F"/>
  </w:style>
  <w:style w:type="character" w:customStyle="1" w:styleId="WW8Num1z1">
    <w:name w:val="WW8Num1z1"/>
    <w:rsid w:val="002F656F"/>
  </w:style>
  <w:style w:type="character" w:customStyle="1" w:styleId="WW8Num1z2">
    <w:name w:val="WW8Num1z2"/>
    <w:rsid w:val="002F656F"/>
  </w:style>
  <w:style w:type="character" w:customStyle="1" w:styleId="WW8Num1z3">
    <w:name w:val="WW8Num1z3"/>
    <w:rsid w:val="002F656F"/>
  </w:style>
  <w:style w:type="character" w:customStyle="1" w:styleId="WW8Num1z4">
    <w:name w:val="WW8Num1z4"/>
    <w:rsid w:val="002F656F"/>
  </w:style>
  <w:style w:type="character" w:customStyle="1" w:styleId="WW8Num1z5">
    <w:name w:val="WW8Num1z5"/>
    <w:rsid w:val="002F656F"/>
  </w:style>
  <w:style w:type="character" w:customStyle="1" w:styleId="WW8Num1z6">
    <w:name w:val="WW8Num1z6"/>
    <w:rsid w:val="002F656F"/>
  </w:style>
  <w:style w:type="character" w:customStyle="1" w:styleId="WW8Num1z7">
    <w:name w:val="WW8Num1z7"/>
    <w:rsid w:val="002F656F"/>
  </w:style>
  <w:style w:type="character" w:customStyle="1" w:styleId="WW8Num1z8">
    <w:name w:val="WW8Num1z8"/>
    <w:rsid w:val="002F656F"/>
  </w:style>
  <w:style w:type="character" w:customStyle="1" w:styleId="WW8Num2z0">
    <w:name w:val="WW8Num2z0"/>
    <w:rsid w:val="002F656F"/>
  </w:style>
  <w:style w:type="character" w:customStyle="1" w:styleId="WW8Num2z1">
    <w:name w:val="WW8Num2z1"/>
    <w:rsid w:val="002F656F"/>
  </w:style>
  <w:style w:type="character" w:customStyle="1" w:styleId="WW8Num2z2">
    <w:name w:val="WW8Num2z2"/>
    <w:rsid w:val="002F656F"/>
  </w:style>
  <w:style w:type="character" w:customStyle="1" w:styleId="WW8Num2z3">
    <w:name w:val="WW8Num2z3"/>
    <w:rsid w:val="002F656F"/>
  </w:style>
  <w:style w:type="character" w:customStyle="1" w:styleId="WW8Num2z4">
    <w:name w:val="WW8Num2z4"/>
    <w:rsid w:val="002F656F"/>
  </w:style>
  <w:style w:type="character" w:customStyle="1" w:styleId="WW8Num2z5">
    <w:name w:val="WW8Num2z5"/>
    <w:rsid w:val="002F656F"/>
  </w:style>
  <w:style w:type="character" w:customStyle="1" w:styleId="WW8Num2z6">
    <w:name w:val="WW8Num2z6"/>
    <w:rsid w:val="002F656F"/>
  </w:style>
  <w:style w:type="character" w:customStyle="1" w:styleId="WW8Num2z7">
    <w:name w:val="WW8Num2z7"/>
    <w:rsid w:val="002F656F"/>
  </w:style>
  <w:style w:type="character" w:customStyle="1" w:styleId="WW8Num2z8">
    <w:name w:val="WW8Num2z8"/>
    <w:rsid w:val="002F656F"/>
  </w:style>
  <w:style w:type="character" w:customStyle="1" w:styleId="WW8Num3z0">
    <w:name w:val="WW8Num3z0"/>
    <w:rsid w:val="002F656F"/>
  </w:style>
  <w:style w:type="character" w:customStyle="1" w:styleId="WW8Num3z1">
    <w:name w:val="WW8Num3z1"/>
    <w:rsid w:val="002F656F"/>
  </w:style>
  <w:style w:type="character" w:customStyle="1" w:styleId="WW8Num3z2">
    <w:name w:val="WW8Num3z2"/>
    <w:rsid w:val="002F656F"/>
  </w:style>
  <w:style w:type="character" w:customStyle="1" w:styleId="WW8Num3z3">
    <w:name w:val="WW8Num3z3"/>
    <w:rsid w:val="002F656F"/>
  </w:style>
  <w:style w:type="character" w:customStyle="1" w:styleId="WW8Num3z4">
    <w:name w:val="WW8Num3z4"/>
    <w:rsid w:val="002F656F"/>
  </w:style>
  <w:style w:type="character" w:customStyle="1" w:styleId="WW8Num3z5">
    <w:name w:val="WW8Num3z5"/>
    <w:rsid w:val="002F656F"/>
  </w:style>
  <w:style w:type="character" w:customStyle="1" w:styleId="WW8Num3z6">
    <w:name w:val="WW8Num3z6"/>
    <w:rsid w:val="002F656F"/>
  </w:style>
  <w:style w:type="character" w:customStyle="1" w:styleId="WW8Num3z7">
    <w:name w:val="WW8Num3z7"/>
    <w:rsid w:val="002F656F"/>
  </w:style>
  <w:style w:type="character" w:customStyle="1" w:styleId="WW8Num3z8">
    <w:name w:val="WW8Num3z8"/>
    <w:rsid w:val="002F656F"/>
  </w:style>
  <w:style w:type="character" w:customStyle="1" w:styleId="WW8Num4z0">
    <w:name w:val="WW8Num4z0"/>
    <w:rsid w:val="002F656F"/>
    <w:rPr>
      <w:rFonts w:ascii="Symbol" w:hAnsi="Symbol" w:cs="OpenSymbol"/>
    </w:rPr>
  </w:style>
  <w:style w:type="character" w:customStyle="1" w:styleId="2">
    <w:name w:val="Основной шрифт абзаца2"/>
    <w:rsid w:val="002F656F"/>
  </w:style>
  <w:style w:type="character" w:customStyle="1" w:styleId="10">
    <w:name w:val="Основной шрифт абзаца1"/>
    <w:rsid w:val="002F656F"/>
  </w:style>
  <w:style w:type="character" w:customStyle="1" w:styleId="40">
    <w:name w:val="Заголовок 4 Знак"/>
    <w:rsid w:val="002F65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2F65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2F656F"/>
    <w:rPr>
      <w:sz w:val="24"/>
    </w:rPr>
  </w:style>
  <w:style w:type="character" w:customStyle="1" w:styleId="a4">
    <w:name w:val="Текст выноски Знак"/>
    <w:rsid w:val="002F656F"/>
    <w:rPr>
      <w:rFonts w:ascii="Tahoma" w:hAnsi="Tahoma" w:cs="Tahoma"/>
      <w:sz w:val="16"/>
      <w:szCs w:val="16"/>
    </w:rPr>
  </w:style>
  <w:style w:type="character" w:styleId="a5">
    <w:name w:val="Hyperlink"/>
    <w:rsid w:val="002F656F"/>
    <w:rPr>
      <w:color w:val="000080"/>
      <w:u w:val="single"/>
    </w:rPr>
  </w:style>
  <w:style w:type="character" w:customStyle="1" w:styleId="a6">
    <w:name w:val="Маркеры списка"/>
    <w:rsid w:val="002F656F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2F656F"/>
  </w:style>
  <w:style w:type="character" w:styleId="a8">
    <w:name w:val="page number"/>
    <w:basedOn w:val="2"/>
    <w:rsid w:val="002F656F"/>
  </w:style>
  <w:style w:type="paragraph" w:customStyle="1" w:styleId="a9">
    <w:name w:val="Заголовок"/>
    <w:basedOn w:val="a"/>
    <w:next w:val="aa"/>
    <w:rsid w:val="002F65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rsid w:val="002F656F"/>
    <w:pPr>
      <w:jc w:val="both"/>
    </w:pPr>
    <w:rPr>
      <w:rFonts w:ascii="Times New Roman" w:hAnsi="Times New Roman" w:cs="Times New Roman"/>
    </w:rPr>
  </w:style>
  <w:style w:type="paragraph" w:styleId="ab">
    <w:name w:val="List"/>
    <w:basedOn w:val="aa"/>
    <w:rsid w:val="002F656F"/>
    <w:rPr>
      <w:rFonts w:cs="Mangal"/>
    </w:rPr>
  </w:style>
  <w:style w:type="paragraph" w:customStyle="1" w:styleId="20">
    <w:name w:val="Название2"/>
    <w:basedOn w:val="a"/>
    <w:rsid w:val="002F6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F656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F6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656F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rsid w:val="002F656F"/>
    <w:pPr>
      <w:jc w:val="center"/>
    </w:pPr>
    <w:rPr>
      <w:rFonts w:ascii="Times New Roman" w:hAnsi="Times New Roman" w:cs="Times New Roman"/>
      <w:sz w:val="24"/>
    </w:rPr>
  </w:style>
  <w:style w:type="paragraph" w:styleId="ad">
    <w:name w:val="Subtitle"/>
    <w:basedOn w:val="a9"/>
    <w:next w:val="aa"/>
    <w:qFormat/>
    <w:rsid w:val="002F656F"/>
    <w:pPr>
      <w:jc w:val="center"/>
    </w:pPr>
    <w:rPr>
      <w:i/>
      <w:iCs/>
    </w:rPr>
  </w:style>
  <w:style w:type="paragraph" w:styleId="ae">
    <w:name w:val="Balloon Text"/>
    <w:basedOn w:val="a"/>
    <w:rsid w:val="002F656F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2F656F"/>
    <w:pPr>
      <w:suppressLineNumbers/>
    </w:pPr>
  </w:style>
  <w:style w:type="paragraph" w:customStyle="1" w:styleId="af0">
    <w:name w:val="Заголовок таблицы"/>
    <w:basedOn w:val="af"/>
    <w:rsid w:val="002F656F"/>
    <w:pPr>
      <w:jc w:val="center"/>
    </w:pPr>
    <w:rPr>
      <w:b/>
      <w:bCs/>
    </w:rPr>
  </w:style>
  <w:style w:type="paragraph" w:customStyle="1" w:styleId="ConsPlusTitle">
    <w:name w:val="ConsPlusTitle"/>
    <w:rsid w:val="002F656F"/>
    <w:pPr>
      <w:widowControl w:val="0"/>
      <w:suppressAutoHyphens/>
      <w:spacing w:line="100" w:lineRule="atLeast"/>
    </w:pPr>
    <w:rPr>
      <w:rFonts w:ascii="Arial" w:eastAsia="Arial" w:hAnsi="Arial" w:cs="Arial"/>
      <w:b/>
      <w:bCs/>
      <w:lang w:eastAsia="hi-IN" w:bidi="hi-IN"/>
    </w:rPr>
  </w:style>
  <w:style w:type="paragraph" w:styleId="af1">
    <w:name w:val="header"/>
    <w:basedOn w:val="a"/>
    <w:rsid w:val="002F656F"/>
    <w:pPr>
      <w:tabs>
        <w:tab w:val="center" w:pos="4677"/>
        <w:tab w:val="right" w:pos="9355"/>
      </w:tabs>
    </w:pPr>
  </w:style>
  <w:style w:type="paragraph" w:styleId="af2">
    <w:name w:val="No Spacing"/>
    <w:qFormat/>
    <w:rsid w:val="002F656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af3">
    <w:name w:val="Table Grid"/>
    <w:basedOn w:val="a1"/>
    <w:uiPriority w:val="59"/>
    <w:rsid w:val="007B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3493-26B3-4841-B63B-4C9368CC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Oleg</dc:creator>
  <cp:keywords/>
  <cp:lastModifiedBy>User</cp:lastModifiedBy>
  <cp:revision>6</cp:revision>
  <cp:lastPrinted>2018-11-28T05:55:00Z</cp:lastPrinted>
  <dcterms:created xsi:type="dcterms:W3CDTF">2018-11-27T05:55:00Z</dcterms:created>
  <dcterms:modified xsi:type="dcterms:W3CDTF">2018-11-29T06:02:00Z</dcterms:modified>
</cp:coreProperties>
</file>