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0" w:rsidRDefault="00A23447" w:rsidP="00A23447">
      <w:pPr>
        <w:tabs>
          <w:tab w:val="left" w:pos="5420"/>
        </w:tabs>
        <w:ind w:left="-122" w:right="-1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</w:p>
    <w:p w:rsidR="007D2310" w:rsidRDefault="007D2310" w:rsidP="00A23447">
      <w:pPr>
        <w:tabs>
          <w:tab w:val="left" w:pos="5420"/>
        </w:tabs>
        <w:ind w:left="-122" w:right="-108"/>
        <w:jc w:val="center"/>
        <w:rPr>
          <w:sz w:val="28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703A6005" wp14:editId="0A828101">
            <wp:simplePos x="0" y="0"/>
            <wp:positionH relativeFrom="column">
              <wp:posOffset>2477770</wp:posOffset>
            </wp:positionH>
            <wp:positionV relativeFrom="paragraph">
              <wp:posOffset>145415</wp:posOffset>
            </wp:positionV>
            <wp:extent cx="806450" cy="989330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8933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310" w:rsidRDefault="007D2310" w:rsidP="007D2310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7D2310" w:rsidRDefault="007D2310" w:rsidP="007D231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bookmarkStart w:id="0" w:name="Par1"/>
      <w:bookmarkEnd w:id="0"/>
    </w:p>
    <w:p w:rsidR="007D2310" w:rsidRDefault="007D2310" w:rsidP="007D231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D2310" w:rsidRDefault="007D2310" w:rsidP="007D231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D2310" w:rsidRPr="00C63B67" w:rsidRDefault="007D2310" w:rsidP="007D231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D2310" w:rsidRPr="00D43106" w:rsidRDefault="007D2310" w:rsidP="007D231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43106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7D2310" w:rsidRPr="00D43106" w:rsidRDefault="007D2310" w:rsidP="007D231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43106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7D2310" w:rsidRPr="005B130C" w:rsidRDefault="007D2310" w:rsidP="007D231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43106">
        <w:rPr>
          <w:rFonts w:ascii="Times New Roman" w:hAnsi="Times New Roman"/>
          <w:b/>
          <w:sz w:val="28"/>
          <w:szCs w:val="28"/>
        </w:rPr>
        <w:t>ПОСТАНОВЛЕНИЕ</w:t>
      </w:r>
    </w:p>
    <w:p w:rsidR="007D2310" w:rsidRDefault="007D2310" w:rsidP="007D23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D2310" w:rsidRPr="00C63B67" w:rsidRDefault="007D2310" w:rsidP="007D231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12.01.2024  № 10-п</w:t>
      </w:r>
    </w:p>
    <w:p w:rsidR="007D2310" w:rsidRPr="00D43106" w:rsidRDefault="007D2310" w:rsidP="007D231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D2310" w:rsidRDefault="007D2310" w:rsidP="007D2310">
      <w:pPr>
        <w:shd w:val="clear" w:color="auto" w:fill="FFFFFF"/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7D2310" w:rsidRPr="00A9470B" w:rsidRDefault="007D2310" w:rsidP="007D2310">
      <w:pPr>
        <w:shd w:val="clear" w:color="auto" w:fill="FFFFFF"/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A9470B">
        <w:rPr>
          <w:b/>
          <w:bCs/>
          <w:sz w:val="28"/>
          <w:szCs w:val="28"/>
        </w:rPr>
        <w:t>Об  утверждении  плана  основных  мероприятий в области  гражданской  обороны, пред</w:t>
      </w:r>
      <w:r w:rsidRPr="00A9470B">
        <w:rPr>
          <w:b/>
          <w:bCs/>
          <w:sz w:val="28"/>
          <w:szCs w:val="28"/>
        </w:rPr>
        <w:t>у</w:t>
      </w:r>
      <w:r w:rsidRPr="00A9470B">
        <w:rPr>
          <w:b/>
          <w:bCs/>
          <w:sz w:val="28"/>
          <w:szCs w:val="28"/>
        </w:rPr>
        <w:t>преждения  и  ликвидации  чрезвычайных  ситуаций, обеспечения  пожарной  безопасности и  безопасности  на  водных  объе</w:t>
      </w:r>
      <w:r w:rsidRPr="00A9470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тах  на 2024</w:t>
      </w:r>
      <w:r w:rsidRPr="00A9470B">
        <w:rPr>
          <w:b/>
          <w:bCs/>
          <w:sz w:val="28"/>
          <w:szCs w:val="28"/>
        </w:rPr>
        <w:t xml:space="preserve"> год</w:t>
      </w:r>
    </w:p>
    <w:p w:rsidR="007D2310" w:rsidRPr="00C63B67" w:rsidRDefault="007D2310" w:rsidP="007D231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7D2310" w:rsidRDefault="007D2310" w:rsidP="007D231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2310" w:rsidRPr="005B130C" w:rsidRDefault="007D2310" w:rsidP="007D2310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 соответствии с  ф</w:t>
      </w:r>
      <w:r w:rsidRPr="00A9470B">
        <w:rPr>
          <w:rFonts w:ascii="Times New Roman" w:hAnsi="Times New Roman"/>
          <w:bCs/>
          <w:sz w:val="28"/>
          <w:szCs w:val="28"/>
        </w:rPr>
        <w:t xml:space="preserve">едеральными  законами от  21.12.1994  № 68-ФЗ  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A9470B">
        <w:rPr>
          <w:rFonts w:ascii="Times New Roman" w:hAnsi="Times New Roman"/>
          <w:bCs/>
          <w:sz w:val="28"/>
          <w:szCs w:val="28"/>
        </w:rPr>
        <w:t>О защите  населения и  территорий  от  чрезвычайных  ситуаций  природн</w:t>
      </w:r>
      <w:r w:rsidRPr="00A9470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го и </w:t>
      </w:r>
      <w:r w:rsidRPr="00A9470B">
        <w:rPr>
          <w:rFonts w:ascii="Times New Roman" w:hAnsi="Times New Roman"/>
          <w:bCs/>
          <w:sz w:val="28"/>
          <w:szCs w:val="28"/>
        </w:rPr>
        <w:t xml:space="preserve">техногенного  характера» </w:t>
      </w:r>
      <w:r>
        <w:rPr>
          <w:rFonts w:ascii="Times New Roman" w:hAnsi="Times New Roman"/>
          <w:bCs/>
          <w:sz w:val="28"/>
          <w:szCs w:val="28"/>
        </w:rPr>
        <w:t>и от 12.02.1998 № 28-ФЗ «</w:t>
      </w:r>
      <w:r w:rsidRPr="00A9470B">
        <w:rPr>
          <w:rFonts w:ascii="Times New Roman" w:hAnsi="Times New Roman"/>
          <w:bCs/>
          <w:sz w:val="28"/>
          <w:szCs w:val="28"/>
        </w:rPr>
        <w:t>О гражданской  обороне»,  в  целях  совершенствования  подготовки  орг</w:t>
      </w:r>
      <w:r w:rsidRPr="00A9470B">
        <w:rPr>
          <w:rFonts w:ascii="Times New Roman" w:hAnsi="Times New Roman"/>
          <w:bCs/>
          <w:sz w:val="28"/>
          <w:szCs w:val="28"/>
        </w:rPr>
        <w:t>а</w:t>
      </w:r>
      <w:r w:rsidRPr="00A9470B">
        <w:rPr>
          <w:rFonts w:ascii="Times New Roman" w:hAnsi="Times New Roman"/>
          <w:bCs/>
          <w:sz w:val="28"/>
          <w:szCs w:val="28"/>
        </w:rPr>
        <w:t>нов  управления, сил  гражданской  обороны и  единой  государственной  системы  предупреждения  и  ликвидации  чрезвычайных  ситуаций  природного  и  техногенного  характера, обеспечения  пожарной  безопасн</w:t>
      </w:r>
      <w:r w:rsidRPr="00A9470B">
        <w:rPr>
          <w:rFonts w:ascii="Times New Roman" w:hAnsi="Times New Roman"/>
          <w:bCs/>
          <w:sz w:val="28"/>
          <w:szCs w:val="28"/>
        </w:rPr>
        <w:t>о</w:t>
      </w:r>
      <w:r w:rsidRPr="00A9470B">
        <w:rPr>
          <w:rFonts w:ascii="Times New Roman" w:hAnsi="Times New Roman"/>
          <w:bCs/>
          <w:sz w:val="28"/>
          <w:szCs w:val="28"/>
        </w:rPr>
        <w:t>сти и  безопасности  людей  на  водных  объектах</w:t>
      </w:r>
      <w:r w:rsidRPr="00A947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A92">
        <w:rPr>
          <w:rFonts w:ascii="Times New Roman" w:hAnsi="Times New Roman"/>
          <w:sz w:val="28"/>
        </w:rPr>
        <w:t>руководствуясь Уставом Гаврилово-Посадского муниципального района</w:t>
      </w:r>
      <w:r>
        <w:rPr>
          <w:rFonts w:ascii="Times New Roman" w:hAnsi="Times New Roman"/>
          <w:sz w:val="28"/>
        </w:rPr>
        <w:t>,</w:t>
      </w:r>
      <w:r w:rsidRPr="00C12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63B6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B67">
        <w:rPr>
          <w:rFonts w:ascii="Times New Roman" w:hAnsi="Times New Roman"/>
          <w:sz w:val="28"/>
          <w:szCs w:val="28"/>
        </w:rPr>
        <w:t xml:space="preserve">Гаврилово-Посадского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B6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района            </w:t>
      </w:r>
      <w:r w:rsidRPr="00C63B67">
        <w:rPr>
          <w:rFonts w:ascii="Times New Roman" w:hAnsi="Times New Roman"/>
          <w:b/>
          <w:sz w:val="28"/>
          <w:szCs w:val="28"/>
        </w:rPr>
        <w:t>п о с т а н о в л я е т</w:t>
      </w:r>
      <w:r w:rsidRPr="00C63B67">
        <w:rPr>
          <w:rFonts w:ascii="Times New Roman" w:hAnsi="Times New Roman"/>
          <w:sz w:val="28"/>
          <w:szCs w:val="28"/>
        </w:rPr>
        <w:t>:</w:t>
      </w:r>
    </w:p>
    <w:p w:rsidR="007D2310" w:rsidRDefault="007D2310" w:rsidP="007D2310">
      <w:pPr>
        <w:shd w:val="clear" w:color="auto" w:fill="FFFFFF"/>
        <w:ind w:right="55" w:firstLine="709"/>
        <w:jc w:val="both"/>
        <w:rPr>
          <w:bCs/>
          <w:sz w:val="28"/>
          <w:szCs w:val="28"/>
        </w:rPr>
      </w:pPr>
      <w:r w:rsidRPr="00A9470B">
        <w:rPr>
          <w:bCs/>
          <w:sz w:val="28"/>
          <w:szCs w:val="28"/>
        </w:rPr>
        <w:t>1.Утвердить  план  основных  мероприятий  Гаврилово-Посадского муниципального  района  Ивановской  области  в области  гражданской  обор</w:t>
      </w:r>
      <w:r w:rsidRPr="00A9470B">
        <w:rPr>
          <w:bCs/>
          <w:sz w:val="28"/>
          <w:szCs w:val="28"/>
        </w:rPr>
        <w:t>о</w:t>
      </w:r>
      <w:r w:rsidRPr="00A9470B">
        <w:rPr>
          <w:bCs/>
          <w:sz w:val="28"/>
          <w:szCs w:val="28"/>
        </w:rPr>
        <w:t>ны, предупреждения  и  ликвидации  чрезвычайных  ситуаций, обеспечения  пожарной  безопасности и  безопаснос</w:t>
      </w:r>
      <w:r>
        <w:rPr>
          <w:bCs/>
          <w:sz w:val="28"/>
          <w:szCs w:val="28"/>
        </w:rPr>
        <w:t xml:space="preserve">ти  на  водных  объектах  на 2024 </w:t>
      </w:r>
      <w:r w:rsidRPr="00A9470B">
        <w:rPr>
          <w:bCs/>
          <w:sz w:val="28"/>
          <w:szCs w:val="28"/>
        </w:rPr>
        <w:t>год с</w:t>
      </w:r>
      <w:r w:rsidRPr="00A9470B">
        <w:rPr>
          <w:bCs/>
          <w:sz w:val="28"/>
          <w:szCs w:val="28"/>
        </w:rPr>
        <w:t>о</w:t>
      </w:r>
      <w:r w:rsidRPr="00A9470B">
        <w:rPr>
          <w:bCs/>
          <w:sz w:val="28"/>
          <w:szCs w:val="28"/>
        </w:rPr>
        <w:t>гласно  приложению.</w:t>
      </w:r>
    </w:p>
    <w:p w:rsidR="007D2310" w:rsidRDefault="007D2310" w:rsidP="007D2310">
      <w:pPr>
        <w:shd w:val="clear" w:color="auto" w:fill="FFFFFF"/>
        <w:ind w:right="5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9470B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>руководителям органов местного самоуправления городского</w:t>
      </w:r>
      <w:r w:rsidRPr="00A9470B">
        <w:rPr>
          <w:bCs/>
          <w:sz w:val="28"/>
          <w:szCs w:val="28"/>
        </w:rPr>
        <w:t xml:space="preserve"> и сельских посел</w:t>
      </w:r>
      <w:r w:rsidRPr="00A9470B">
        <w:rPr>
          <w:bCs/>
          <w:sz w:val="28"/>
          <w:szCs w:val="28"/>
        </w:rPr>
        <w:t>е</w:t>
      </w:r>
      <w:r w:rsidRPr="00A9470B">
        <w:rPr>
          <w:bCs/>
          <w:sz w:val="28"/>
          <w:szCs w:val="28"/>
        </w:rPr>
        <w:t>ний,</w:t>
      </w:r>
      <w:r>
        <w:rPr>
          <w:bCs/>
          <w:sz w:val="28"/>
          <w:szCs w:val="28"/>
        </w:rPr>
        <w:t xml:space="preserve"> </w:t>
      </w:r>
      <w:r w:rsidRPr="00A9470B">
        <w:rPr>
          <w:bCs/>
          <w:sz w:val="28"/>
          <w:szCs w:val="28"/>
        </w:rPr>
        <w:t>руководителям  объектов  экономики  организовать  разработку  планов  основных  мероприятий  в  области  гражданской  обороны, защиты  насел</w:t>
      </w:r>
      <w:r w:rsidRPr="00A9470B">
        <w:rPr>
          <w:bCs/>
          <w:sz w:val="28"/>
          <w:szCs w:val="28"/>
        </w:rPr>
        <w:t>е</w:t>
      </w:r>
      <w:r w:rsidRPr="00A9470B">
        <w:rPr>
          <w:bCs/>
          <w:sz w:val="28"/>
          <w:szCs w:val="28"/>
        </w:rPr>
        <w:t>ния  и  территорий  от  чрезвычайных  ситуаций, обеспечения  пожарной  безопасности  и  безопасности  люд</w:t>
      </w:r>
      <w:r>
        <w:rPr>
          <w:bCs/>
          <w:sz w:val="28"/>
          <w:szCs w:val="28"/>
        </w:rPr>
        <w:t>ей  на  водных  объектах  на 2024</w:t>
      </w:r>
      <w:r w:rsidRPr="00A9470B">
        <w:rPr>
          <w:bCs/>
          <w:sz w:val="28"/>
          <w:szCs w:val="28"/>
        </w:rPr>
        <w:t xml:space="preserve"> год по   согласованию   с  отделом </w:t>
      </w:r>
      <w:r>
        <w:rPr>
          <w:bCs/>
          <w:sz w:val="28"/>
          <w:szCs w:val="28"/>
        </w:rPr>
        <w:t xml:space="preserve"> по делам </w:t>
      </w:r>
      <w:r w:rsidRPr="00A9470B">
        <w:rPr>
          <w:bCs/>
          <w:sz w:val="28"/>
          <w:szCs w:val="28"/>
        </w:rPr>
        <w:t xml:space="preserve"> ГО </w:t>
      </w:r>
      <w:r>
        <w:rPr>
          <w:bCs/>
          <w:sz w:val="28"/>
          <w:szCs w:val="28"/>
        </w:rPr>
        <w:t xml:space="preserve">и </w:t>
      </w:r>
      <w:r w:rsidRPr="00A9470B">
        <w:rPr>
          <w:bCs/>
          <w:sz w:val="28"/>
          <w:szCs w:val="28"/>
        </w:rPr>
        <w:t xml:space="preserve">ЧС  администрации  </w:t>
      </w:r>
      <w:r>
        <w:rPr>
          <w:bCs/>
          <w:sz w:val="28"/>
          <w:szCs w:val="28"/>
        </w:rPr>
        <w:t xml:space="preserve">Гаврилово-Посадского </w:t>
      </w:r>
      <w:r w:rsidRPr="00A9470B">
        <w:rPr>
          <w:bCs/>
          <w:sz w:val="28"/>
          <w:szCs w:val="28"/>
        </w:rPr>
        <w:t>муниципального  ра</w:t>
      </w:r>
      <w:r w:rsidRPr="00A9470B">
        <w:rPr>
          <w:bCs/>
          <w:sz w:val="28"/>
          <w:szCs w:val="28"/>
        </w:rPr>
        <w:t>й</w:t>
      </w:r>
      <w:r w:rsidRPr="00A9470B">
        <w:rPr>
          <w:bCs/>
          <w:sz w:val="28"/>
          <w:szCs w:val="28"/>
        </w:rPr>
        <w:t>она.</w:t>
      </w:r>
    </w:p>
    <w:p w:rsidR="007D2310" w:rsidRPr="00431D09" w:rsidRDefault="007D2310" w:rsidP="007D231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629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7D2310" w:rsidRPr="006F545A" w:rsidRDefault="007D2310" w:rsidP="007D2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545A">
        <w:rPr>
          <w:sz w:val="28"/>
          <w:szCs w:val="28"/>
        </w:rPr>
        <w:t>.Опубликовать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7D2310" w:rsidRPr="006F545A" w:rsidRDefault="007D2310" w:rsidP="007D231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F545A">
        <w:rPr>
          <w:sz w:val="28"/>
          <w:szCs w:val="28"/>
        </w:rPr>
        <w:t>. Настоящее постановление вступает в силу со дня подписания.</w:t>
      </w:r>
      <w:r w:rsidRPr="006F545A">
        <w:rPr>
          <w:b/>
          <w:sz w:val="28"/>
          <w:szCs w:val="28"/>
        </w:rPr>
        <w:t xml:space="preserve"> </w:t>
      </w:r>
    </w:p>
    <w:p w:rsidR="007D2310" w:rsidRDefault="007D2310" w:rsidP="007D2310">
      <w:pPr>
        <w:shd w:val="clear" w:color="auto" w:fill="FFFFFF"/>
        <w:ind w:right="55" w:firstLine="709"/>
        <w:jc w:val="both"/>
        <w:rPr>
          <w:bCs/>
          <w:sz w:val="28"/>
          <w:szCs w:val="28"/>
        </w:rPr>
      </w:pPr>
    </w:p>
    <w:p w:rsidR="007D2310" w:rsidRDefault="007D2310" w:rsidP="007D2310">
      <w:pPr>
        <w:shd w:val="clear" w:color="auto" w:fill="FFFFFF"/>
        <w:ind w:right="55" w:firstLine="709"/>
        <w:jc w:val="both"/>
        <w:rPr>
          <w:bCs/>
          <w:sz w:val="28"/>
          <w:szCs w:val="28"/>
        </w:rPr>
      </w:pPr>
    </w:p>
    <w:p w:rsidR="007D2310" w:rsidRDefault="007D2310" w:rsidP="007D2310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D2310" w:rsidRDefault="007D2310" w:rsidP="007D2310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D23B16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Гаврилово-Посадского </w:t>
      </w:r>
    </w:p>
    <w:p w:rsidR="007D2310" w:rsidRDefault="007D2310" w:rsidP="007D2310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D23B16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В.Ю. Лаптев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D2310" w:rsidRDefault="007D2310" w:rsidP="00A23447">
      <w:pPr>
        <w:tabs>
          <w:tab w:val="left" w:pos="5420"/>
        </w:tabs>
        <w:ind w:left="-122" w:right="-108"/>
        <w:jc w:val="center"/>
        <w:rPr>
          <w:sz w:val="28"/>
        </w:rPr>
      </w:pPr>
    </w:p>
    <w:p w:rsidR="007D2310" w:rsidRDefault="007D2310" w:rsidP="00A23447">
      <w:pPr>
        <w:tabs>
          <w:tab w:val="left" w:pos="5420"/>
        </w:tabs>
        <w:ind w:left="-122" w:right="-108"/>
        <w:jc w:val="center"/>
        <w:rPr>
          <w:sz w:val="28"/>
        </w:rPr>
        <w:sectPr w:rsidR="007D2310" w:rsidSect="007D2310">
          <w:headerReference w:type="default" r:id="rId8"/>
          <w:pgSz w:w="11906" w:h="16838"/>
          <w:pgMar w:top="397" w:right="1304" w:bottom="1134" w:left="1531" w:header="284" w:footer="709" w:gutter="0"/>
          <w:cols w:space="708"/>
          <w:titlePg/>
          <w:docGrid w:linePitch="360"/>
        </w:sectPr>
      </w:pPr>
    </w:p>
    <w:p w:rsidR="00A23447" w:rsidRPr="00FA5E05" w:rsidRDefault="007D2310" w:rsidP="007D2310">
      <w:pPr>
        <w:tabs>
          <w:tab w:val="left" w:pos="5420"/>
        </w:tabs>
        <w:ind w:left="-122" w:right="-10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</w:t>
      </w:r>
      <w:r w:rsidR="00A23447">
        <w:rPr>
          <w:sz w:val="28"/>
        </w:rPr>
        <w:t xml:space="preserve">              </w:t>
      </w:r>
      <w:r w:rsidR="00A23447" w:rsidRPr="00FA5E05">
        <w:rPr>
          <w:sz w:val="28"/>
        </w:rPr>
        <w:t>Приложение к постановлению</w:t>
      </w:r>
    </w:p>
    <w:p w:rsidR="00A23447" w:rsidRPr="00FA5E05" w:rsidRDefault="00A23447" w:rsidP="00A23447">
      <w:pPr>
        <w:tabs>
          <w:tab w:val="left" w:pos="5420"/>
        </w:tabs>
        <w:ind w:left="-122" w:right="-1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Pr="00FA5E05">
        <w:rPr>
          <w:sz w:val="28"/>
        </w:rPr>
        <w:t>Администрации Гаврилово-Посадского</w:t>
      </w:r>
    </w:p>
    <w:p w:rsidR="00A23447" w:rsidRPr="00FA5E05" w:rsidRDefault="00A23447" w:rsidP="00A23447">
      <w:pPr>
        <w:tabs>
          <w:tab w:val="left" w:pos="5420"/>
        </w:tabs>
        <w:ind w:left="-122" w:right="-1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</w:t>
      </w:r>
      <w:r w:rsidRPr="00FA5E05">
        <w:rPr>
          <w:sz w:val="28"/>
        </w:rPr>
        <w:t>муниципального района</w:t>
      </w:r>
    </w:p>
    <w:p w:rsidR="00951A2F" w:rsidRDefault="00A23447" w:rsidP="00A23447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  <w:r w:rsidR="007D2310">
        <w:rPr>
          <w:sz w:val="28"/>
        </w:rPr>
        <w:t xml:space="preserve">                       </w:t>
      </w:r>
      <w:r>
        <w:rPr>
          <w:sz w:val="28"/>
        </w:rPr>
        <w:t xml:space="preserve">      </w:t>
      </w:r>
      <w:r w:rsidRPr="00FA5E05">
        <w:rPr>
          <w:sz w:val="28"/>
        </w:rPr>
        <w:t>от</w:t>
      </w:r>
      <w:r w:rsidR="007D2310">
        <w:rPr>
          <w:sz w:val="28"/>
        </w:rPr>
        <w:t xml:space="preserve"> 12.01.2024</w:t>
      </w:r>
      <w:r>
        <w:rPr>
          <w:sz w:val="28"/>
        </w:rPr>
        <w:t xml:space="preserve"> </w:t>
      </w:r>
      <w:r w:rsidRPr="00FA5E05">
        <w:rPr>
          <w:sz w:val="28"/>
        </w:rPr>
        <w:t>№</w:t>
      </w:r>
      <w:r w:rsidR="007D2310">
        <w:rPr>
          <w:sz w:val="28"/>
        </w:rPr>
        <w:t xml:space="preserve"> 10-п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20"/>
        <w:gridCol w:w="5103"/>
      </w:tblGrid>
      <w:tr w:rsidR="00951A2F" w:rsidRPr="00101B15" w:rsidTr="00C70E25">
        <w:trPr>
          <w:trHeight w:val="2683"/>
        </w:trPr>
        <w:tc>
          <w:tcPr>
            <w:tcW w:w="5211" w:type="dxa"/>
          </w:tcPr>
          <w:p w:rsidR="00A23447" w:rsidRDefault="00A23447" w:rsidP="00C70E25">
            <w:pPr>
              <w:widowControl w:val="0"/>
              <w:ind w:left="-56" w:right="-108"/>
              <w:jc w:val="center"/>
              <w:rPr>
                <w:sz w:val="28"/>
                <w:szCs w:val="28"/>
              </w:rPr>
            </w:pPr>
          </w:p>
          <w:p w:rsidR="00A23447" w:rsidRDefault="00A23447" w:rsidP="00C70E25">
            <w:pPr>
              <w:widowControl w:val="0"/>
              <w:ind w:left="-56" w:right="-108"/>
              <w:jc w:val="center"/>
              <w:rPr>
                <w:sz w:val="28"/>
                <w:szCs w:val="28"/>
              </w:rPr>
            </w:pPr>
          </w:p>
          <w:p w:rsidR="00951A2F" w:rsidRPr="00101B15" w:rsidRDefault="00951A2F" w:rsidP="00C70E25">
            <w:pPr>
              <w:widowControl w:val="0"/>
              <w:ind w:left="-56" w:right="-108"/>
              <w:jc w:val="center"/>
            </w:pPr>
            <w:r w:rsidRPr="00101B15">
              <w:rPr>
                <w:sz w:val="28"/>
                <w:szCs w:val="28"/>
              </w:rPr>
              <w:t>ОДОБРЕНО</w:t>
            </w:r>
          </w:p>
          <w:p w:rsidR="00951A2F" w:rsidRPr="00101B15" w:rsidRDefault="00951A2F" w:rsidP="00C70E25">
            <w:pPr>
              <w:ind w:left="-56" w:right="-108"/>
              <w:jc w:val="center"/>
            </w:pPr>
            <w:r w:rsidRPr="00101B15">
              <w:rPr>
                <w:bCs/>
                <w:sz w:val="28"/>
                <w:szCs w:val="28"/>
              </w:rPr>
              <w:t xml:space="preserve">на заседании комиссии по предупреждению и ликвидации чрезвычайных ситуаций и обеспечению пожарной безопасности </w:t>
            </w:r>
          </w:p>
          <w:p w:rsidR="00994F0B" w:rsidRDefault="00994F0B" w:rsidP="00C70E25">
            <w:pPr>
              <w:ind w:left="-56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 Гаврилово-Посадском</w:t>
            </w:r>
            <w:r w:rsidR="00951A2F" w:rsidRPr="00101B15">
              <w:rPr>
                <w:bCs/>
                <w:sz w:val="28"/>
                <w:szCs w:val="28"/>
              </w:rPr>
              <w:t xml:space="preserve"> </w:t>
            </w:r>
          </w:p>
          <w:p w:rsidR="00994F0B" w:rsidRDefault="00951A2F" w:rsidP="00C70E25">
            <w:pPr>
              <w:ind w:left="-56" w:right="-108"/>
              <w:jc w:val="center"/>
              <w:rPr>
                <w:bCs/>
                <w:sz w:val="28"/>
                <w:szCs w:val="28"/>
              </w:rPr>
            </w:pPr>
            <w:r w:rsidRPr="00101B15">
              <w:rPr>
                <w:bCs/>
                <w:sz w:val="28"/>
                <w:szCs w:val="28"/>
              </w:rPr>
              <w:t>муниципальном районе</w:t>
            </w:r>
            <w:r w:rsidR="00994F0B">
              <w:rPr>
                <w:bCs/>
                <w:sz w:val="28"/>
                <w:szCs w:val="28"/>
              </w:rPr>
              <w:t xml:space="preserve"> </w:t>
            </w:r>
          </w:p>
          <w:p w:rsidR="00951A2F" w:rsidRPr="00101B15" w:rsidRDefault="00994F0B" w:rsidP="00C70E25">
            <w:pPr>
              <w:ind w:left="-56" w:right="-108"/>
              <w:jc w:val="center"/>
            </w:pPr>
            <w:r>
              <w:rPr>
                <w:bCs/>
                <w:sz w:val="28"/>
                <w:szCs w:val="28"/>
              </w:rPr>
              <w:t>Ивановской области</w:t>
            </w:r>
          </w:p>
          <w:p w:rsidR="00951A2F" w:rsidRPr="00101B15" w:rsidRDefault="001A6752" w:rsidP="00C70E25">
            <w:pPr>
              <w:ind w:left="-56" w:right="-108" w:hanging="14"/>
              <w:jc w:val="center"/>
            </w:pPr>
            <w:r>
              <w:rPr>
                <w:bCs/>
                <w:sz w:val="28"/>
                <w:szCs w:val="28"/>
              </w:rPr>
              <w:t xml:space="preserve">протокол от </w:t>
            </w:r>
            <w:r w:rsidR="00531B7C">
              <w:rPr>
                <w:bCs/>
                <w:sz w:val="28"/>
                <w:szCs w:val="28"/>
              </w:rPr>
              <w:t>12.12</w:t>
            </w:r>
            <w:r w:rsidR="00994F0B">
              <w:rPr>
                <w:bCs/>
                <w:sz w:val="28"/>
                <w:szCs w:val="28"/>
              </w:rPr>
              <w:t xml:space="preserve">.2023 </w:t>
            </w:r>
            <w:r w:rsidR="00951A2F" w:rsidRPr="00101B15">
              <w:rPr>
                <w:bCs/>
                <w:sz w:val="28"/>
                <w:szCs w:val="28"/>
              </w:rPr>
              <w:t xml:space="preserve">года № </w:t>
            </w:r>
            <w:r w:rsidR="00531B7C">
              <w:rPr>
                <w:bCs/>
                <w:sz w:val="28"/>
                <w:szCs w:val="28"/>
              </w:rPr>
              <w:t>1</w:t>
            </w:r>
            <w:r w:rsidR="00994F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23447" w:rsidRDefault="00A23447" w:rsidP="00C70E25">
            <w:pPr>
              <w:widowControl w:val="0"/>
              <w:ind w:left="180" w:right="-108"/>
              <w:jc w:val="center"/>
              <w:rPr>
                <w:sz w:val="28"/>
                <w:szCs w:val="28"/>
              </w:rPr>
            </w:pPr>
          </w:p>
          <w:p w:rsidR="00A23447" w:rsidRDefault="00A23447" w:rsidP="00C70E25">
            <w:pPr>
              <w:widowControl w:val="0"/>
              <w:ind w:left="180" w:right="-108"/>
              <w:jc w:val="center"/>
              <w:rPr>
                <w:sz w:val="28"/>
                <w:szCs w:val="28"/>
              </w:rPr>
            </w:pPr>
          </w:p>
          <w:p w:rsidR="00951A2F" w:rsidRPr="00101B15" w:rsidRDefault="00951A2F" w:rsidP="00C70E25">
            <w:pPr>
              <w:widowControl w:val="0"/>
              <w:ind w:left="180" w:right="-108"/>
              <w:jc w:val="center"/>
            </w:pPr>
            <w:r w:rsidRPr="00101B15">
              <w:rPr>
                <w:sz w:val="28"/>
                <w:szCs w:val="28"/>
              </w:rPr>
              <w:t>СОГЛАСОВАНО</w:t>
            </w:r>
          </w:p>
          <w:p w:rsidR="00951A2F" w:rsidRPr="00101B15" w:rsidRDefault="00951A2F" w:rsidP="00C70E25">
            <w:pPr>
              <w:widowControl w:val="0"/>
              <w:ind w:left="180" w:right="-108"/>
              <w:jc w:val="both"/>
            </w:pPr>
            <w:r w:rsidRPr="00101B15">
              <w:rPr>
                <w:sz w:val="28"/>
                <w:szCs w:val="28"/>
              </w:rPr>
              <w:t xml:space="preserve">письмо Главного управления </w:t>
            </w:r>
          </w:p>
          <w:p w:rsidR="00951A2F" w:rsidRPr="00101B15" w:rsidRDefault="00951A2F" w:rsidP="00C70E25">
            <w:pPr>
              <w:widowControl w:val="0"/>
              <w:ind w:left="180" w:right="-108"/>
              <w:jc w:val="both"/>
            </w:pPr>
            <w:r w:rsidRPr="00101B15">
              <w:rPr>
                <w:sz w:val="28"/>
                <w:szCs w:val="28"/>
              </w:rPr>
              <w:t>МЧС России по Ивановской области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both"/>
            </w:pPr>
            <w:r w:rsidRPr="00101B15">
              <w:rPr>
                <w:sz w:val="28"/>
                <w:szCs w:val="28"/>
              </w:rPr>
              <w:t xml:space="preserve">      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both"/>
              <w:rPr>
                <w:sz w:val="28"/>
              </w:rPr>
            </w:pP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both"/>
              <w:rPr>
                <w:sz w:val="28"/>
              </w:rPr>
            </w:pPr>
          </w:p>
          <w:p w:rsidR="00994F0B" w:rsidRDefault="00994F0B" w:rsidP="00C70E25">
            <w:pPr>
              <w:widowControl w:val="0"/>
              <w:tabs>
                <w:tab w:val="left" w:pos="5420"/>
              </w:tabs>
              <w:ind w:left="-122" w:right="-108" w:firstLine="298"/>
              <w:jc w:val="both"/>
              <w:rPr>
                <w:sz w:val="28"/>
              </w:rPr>
            </w:pPr>
          </w:p>
          <w:p w:rsidR="00994F0B" w:rsidRDefault="00994F0B" w:rsidP="00C70E25">
            <w:pPr>
              <w:widowControl w:val="0"/>
              <w:tabs>
                <w:tab w:val="left" w:pos="5420"/>
              </w:tabs>
              <w:ind w:left="-122" w:right="-108" w:firstLine="298"/>
              <w:jc w:val="both"/>
              <w:rPr>
                <w:sz w:val="28"/>
              </w:rPr>
            </w:pPr>
          </w:p>
          <w:p w:rsidR="00951A2F" w:rsidRPr="00101B15" w:rsidRDefault="00A872F3" w:rsidP="00C70E25">
            <w:pPr>
              <w:widowControl w:val="0"/>
              <w:tabs>
                <w:tab w:val="left" w:pos="5420"/>
              </w:tabs>
              <w:ind w:left="-122" w:right="-108" w:firstLine="298"/>
              <w:jc w:val="both"/>
            </w:pPr>
            <w:r>
              <w:rPr>
                <w:sz w:val="28"/>
              </w:rPr>
              <w:t xml:space="preserve">      </w:t>
            </w:r>
            <w:r w:rsidR="001A6752">
              <w:rPr>
                <w:sz w:val="28"/>
              </w:rPr>
              <w:t xml:space="preserve">от 10.01.2024 </w:t>
            </w:r>
            <w:r w:rsidR="00951A2F" w:rsidRPr="00101B15">
              <w:rPr>
                <w:sz w:val="28"/>
              </w:rPr>
              <w:t>года №</w:t>
            </w:r>
            <w:r w:rsidR="001A6752">
              <w:rPr>
                <w:sz w:val="28"/>
              </w:rPr>
              <w:t xml:space="preserve"> ИВ-135-7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</w:pPr>
          </w:p>
        </w:tc>
        <w:tc>
          <w:tcPr>
            <w:tcW w:w="5103" w:type="dxa"/>
          </w:tcPr>
          <w:p w:rsidR="00A23447" w:rsidRDefault="00A23447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</w:p>
          <w:p w:rsidR="00A23447" w:rsidRDefault="00A23447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</w:pPr>
            <w:r w:rsidRPr="00101B15">
              <w:rPr>
                <w:sz w:val="28"/>
              </w:rPr>
              <w:t>УТВЕРЖДЕН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</w:pPr>
            <w:r w:rsidRPr="00101B15">
              <w:rPr>
                <w:sz w:val="28"/>
              </w:rPr>
              <w:t>постановлением Администрации</w:t>
            </w:r>
          </w:p>
          <w:p w:rsidR="00994F0B" w:rsidRDefault="00994F0B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Гаврилово-Посадского 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</w:pPr>
            <w:r w:rsidRPr="00101B15">
              <w:rPr>
                <w:sz w:val="28"/>
              </w:rPr>
              <w:t xml:space="preserve"> муниципального района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</w:pPr>
            <w:r w:rsidRPr="00101B15">
              <w:rPr>
                <w:sz w:val="28"/>
              </w:rPr>
              <w:t>Ивановской области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</w:p>
          <w:p w:rsidR="00A872F3" w:rsidRDefault="00A872F3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</w:p>
          <w:p w:rsidR="00951A2F" w:rsidRPr="00101B15" w:rsidRDefault="001A6752" w:rsidP="00C70E25">
            <w:pPr>
              <w:widowControl w:val="0"/>
              <w:tabs>
                <w:tab w:val="left" w:pos="5420"/>
              </w:tabs>
              <w:ind w:left="-122" w:right="-108"/>
              <w:jc w:val="center"/>
            </w:pPr>
            <w:r>
              <w:rPr>
                <w:sz w:val="28"/>
              </w:rPr>
              <w:t xml:space="preserve">от </w:t>
            </w:r>
            <w:r w:rsidR="00994F0B">
              <w:rPr>
                <w:sz w:val="28"/>
              </w:rPr>
              <w:t>___</w:t>
            </w:r>
            <w:r>
              <w:rPr>
                <w:sz w:val="28"/>
              </w:rPr>
              <w:t xml:space="preserve"> .01.2024</w:t>
            </w:r>
            <w:r w:rsidR="00951A2F" w:rsidRPr="00101B15">
              <w:rPr>
                <w:sz w:val="28"/>
              </w:rPr>
              <w:t xml:space="preserve"> года № _____</w:t>
            </w:r>
          </w:p>
          <w:p w:rsidR="00951A2F" w:rsidRPr="00101B15" w:rsidRDefault="00951A2F" w:rsidP="00C70E25">
            <w:pPr>
              <w:widowControl w:val="0"/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951A2F" w:rsidRDefault="00951A2F" w:rsidP="00951A2F">
      <w:pPr>
        <w:spacing w:line="20" w:lineRule="atLeast"/>
      </w:pPr>
    </w:p>
    <w:p w:rsidR="00951A2F" w:rsidRPr="00101B15" w:rsidRDefault="00951A2F" w:rsidP="00951A2F">
      <w:pPr>
        <w:pStyle w:val="1"/>
        <w:ind w:left="0" w:right="-11"/>
      </w:pPr>
      <w:r w:rsidRPr="00101B15">
        <w:rPr>
          <w:b/>
          <w:bCs/>
          <w:sz w:val="32"/>
          <w:szCs w:val="48"/>
        </w:rPr>
        <w:t>ПЛАН</w:t>
      </w:r>
    </w:p>
    <w:p w:rsidR="00951A2F" w:rsidRPr="00101B15" w:rsidRDefault="00951A2F" w:rsidP="00951A2F">
      <w:pPr>
        <w:ind w:left="180" w:right="-108"/>
        <w:jc w:val="center"/>
      </w:pPr>
      <w:r w:rsidRPr="00101B15">
        <w:rPr>
          <w:b/>
          <w:bCs/>
          <w:sz w:val="32"/>
          <w:szCs w:val="32"/>
        </w:rPr>
        <w:t xml:space="preserve">основных мероприятий </w:t>
      </w:r>
      <w:r w:rsidR="00994F0B">
        <w:rPr>
          <w:b/>
          <w:bCs/>
          <w:sz w:val="32"/>
          <w:szCs w:val="32"/>
        </w:rPr>
        <w:t xml:space="preserve">Гаврилово-Посадского </w:t>
      </w:r>
      <w:r w:rsidR="00994F0B" w:rsidRPr="00994F0B">
        <w:rPr>
          <w:b/>
          <w:bCs/>
          <w:sz w:val="32"/>
          <w:szCs w:val="32"/>
        </w:rPr>
        <w:t>муниципального района</w:t>
      </w:r>
      <w:r w:rsidRPr="00101B15">
        <w:rPr>
          <w:b/>
          <w:bCs/>
          <w:sz w:val="32"/>
          <w:szCs w:val="32"/>
        </w:rPr>
        <w:t xml:space="preserve"> Ивановской области</w:t>
      </w:r>
    </w:p>
    <w:p w:rsidR="00951A2F" w:rsidRPr="00101B15" w:rsidRDefault="00951A2F" w:rsidP="00951A2F">
      <w:pPr>
        <w:ind w:left="180" w:right="-108"/>
        <w:jc w:val="center"/>
      </w:pPr>
      <w:r w:rsidRPr="00101B15">
        <w:rPr>
          <w:sz w:val="20"/>
          <w:szCs w:val="20"/>
        </w:rPr>
        <w:t>(</w:t>
      </w:r>
      <w:r w:rsidRPr="00101B15">
        <w:rPr>
          <w:b/>
          <w:bCs/>
          <w:sz w:val="32"/>
          <w:szCs w:val="32"/>
        </w:rPr>
        <w:t>в области гражданской обороны, предупреждения и ликвидации чрезвычайных ситуаций,</w:t>
      </w:r>
    </w:p>
    <w:p w:rsidR="00951A2F" w:rsidRPr="00101B15" w:rsidRDefault="00951A2F" w:rsidP="00951A2F">
      <w:pPr>
        <w:ind w:left="180" w:right="-108"/>
        <w:jc w:val="center"/>
      </w:pPr>
      <w:r w:rsidRPr="00101B15">
        <w:rPr>
          <w:b/>
          <w:bCs/>
          <w:sz w:val="32"/>
          <w:szCs w:val="32"/>
        </w:rPr>
        <w:t>обеспечения пожарной безопасности и безопасности людей на водных объектах</w:t>
      </w:r>
    </w:p>
    <w:p w:rsidR="00951A2F" w:rsidRPr="00101B15" w:rsidRDefault="00531B7C" w:rsidP="00951A2F">
      <w:pPr>
        <w:ind w:left="180" w:right="-108"/>
        <w:jc w:val="center"/>
      </w:pPr>
      <w:r>
        <w:rPr>
          <w:b/>
          <w:bCs/>
          <w:sz w:val="32"/>
          <w:szCs w:val="32"/>
        </w:rPr>
        <w:t>на 2024</w:t>
      </w:r>
      <w:r w:rsidR="00951A2F" w:rsidRPr="00101B15">
        <w:rPr>
          <w:b/>
          <w:bCs/>
          <w:sz w:val="32"/>
          <w:szCs w:val="32"/>
        </w:rPr>
        <w:t xml:space="preserve"> год</w:t>
      </w:r>
    </w:p>
    <w:p w:rsidR="00951A2F" w:rsidRPr="00101B15" w:rsidRDefault="00951A2F" w:rsidP="00951A2F">
      <w:pPr>
        <w:jc w:val="center"/>
        <w:rPr>
          <w:b/>
          <w:bCs/>
          <w:sz w:val="28"/>
          <w:szCs w:val="28"/>
        </w:rPr>
      </w:pPr>
    </w:p>
    <w:p w:rsidR="00951A2F" w:rsidRPr="00101B15" w:rsidRDefault="00951A2F" w:rsidP="00951A2F">
      <w:pPr>
        <w:jc w:val="center"/>
        <w:rPr>
          <w:b/>
          <w:bCs/>
          <w:sz w:val="28"/>
          <w:szCs w:val="28"/>
        </w:rPr>
      </w:pPr>
    </w:p>
    <w:p w:rsidR="00951A2F" w:rsidRPr="00101B15" w:rsidRDefault="00951A2F" w:rsidP="00951A2F">
      <w:pPr>
        <w:jc w:val="center"/>
        <w:rPr>
          <w:b/>
          <w:bCs/>
          <w:sz w:val="28"/>
          <w:szCs w:val="28"/>
        </w:rPr>
      </w:pPr>
    </w:p>
    <w:p w:rsidR="00951A2F" w:rsidRPr="00101B15" w:rsidRDefault="00951A2F" w:rsidP="00951A2F">
      <w:pPr>
        <w:jc w:val="center"/>
        <w:rPr>
          <w:b/>
          <w:bCs/>
          <w:sz w:val="28"/>
          <w:szCs w:val="28"/>
        </w:rPr>
      </w:pPr>
    </w:p>
    <w:p w:rsidR="00951A2F" w:rsidRPr="00101B15" w:rsidRDefault="00951A2F" w:rsidP="00951A2F">
      <w:pPr>
        <w:rPr>
          <w:b/>
          <w:bCs/>
          <w:sz w:val="28"/>
          <w:szCs w:val="28"/>
        </w:rPr>
      </w:pPr>
    </w:p>
    <w:p w:rsidR="00951A2F" w:rsidRPr="00101B15" w:rsidRDefault="00951A2F" w:rsidP="00951A2F">
      <w:pPr>
        <w:rPr>
          <w:b/>
          <w:bCs/>
          <w:sz w:val="28"/>
          <w:szCs w:val="28"/>
        </w:rPr>
      </w:pPr>
    </w:p>
    <w:p w:rsidR="00951A2F" w:rsidRPr="00101B15" w:rsidRDefault="00951A2F" w:rsidP="00951A2F">
      <w:pPr>
        <w:rPr>
          <w:b/>
          <w:bCs/>
          <w:sz w:val="28"/>
          <w:szCs w:val="28"/>
        </w:rPr>
      </w:pPr>
    </w:p>
    <w:p w:rsidR="00951A2F" w:rsidRPr="00101B15" w:rsidRDefault="00951A2F" w:rsidP="00951A2F">
      <w:pPr>
        <w:rPr>
          <w:b/>
          <w:bCs/>
          <w:sz w:val="28"/>
          <w:szCs w:val="28"/>
        </w:rPr>
      </w:pPr>
    </w:p>
    <w:p w:rsidR="00951A2F" w:rsidRPr="00101B15" w:rsidRDefault="00951A2F" w:rsidP="00951A2F">
      <w:pPr>
        <w:jc w:val="center"/>
      </w:pPr>
      <w:r w:rsidRPr="00101B15">
        <w:rPr>
          <w:sz w:val="32"/>
          <w:szCs w:val="32"/>
        </w:rPr>
        <w:t>г.</w:t>
      </w:r>
      <w:r w:rsidR="00994F0B">
        <w:rPr>
          <w:sz w:val="32"/>
          <w:szCs w:val="32"/>
        </w:rPr>
        <w:t xml:space="preserve"> Гаврилов Посад</w:t>
      </w:r>
    </w:p>
    <w:p w:rsidR="00951A2F" w:rsidRPr="00101B15" w:rsidRDefault="00951A2F" w:rsidP="00951A2F">
      <w:pPr>
        <w:jc w:val="center"/>
      </w:pPr>
    </w:p>
    <w:p w:rsidR="00951A2F" w:rsidRPr="00B12BB9" w:rsidRDefault="00951A2F" w:rsidP="00951A2F">
      <w:pPr>
        <w:spacing w:line="20" w:lineRule="atLeast"/>
      </w:pPr>
    </w:p>
    <w:tbl>
      <w:tblPr>
        <w:tblW w:w="15271" w:type="dxa"/>
        <w:tblInd w:w="14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617"/>
        <w:gridCol w:w="13083"/>
        <w:gridCol w:w="683"/>
        <w:gridCol w:w="888"/>
      </w:tblGrid>
      <w:tr w:rsidR="00E1703D" w:rsidRPr="00101B15" w:rsidTr="00CB6D5F">
        <w:tc>
          <w:tcPr>
            <w:tcW w:w="15271" w:type="dxa"/>
            <w:gridSpan w:val="4"/>
            <w:tcMar>
              <w:top w:w="0" w:type="dxa"/>
              <w:bottom w:w="0" w:type="dxa"/>
            </w:tcMar>
          </w:tcPr>
          <w:p w:rsidR="00E1703D" w:rsidRPr="00101B15" w:rsidRDefault="00E1703D" w:rsidP="009D558A">
            <w:pPr>
              <w:jc w:val="center"/>
              <w:rPr>
                <w:bCs/>
              </w:rPr>
            </w:pPr>
          </w:p>
        </w:tc>
      </w:tr>
      <w:tr w:rsidR="00E1703D" w:rsidRPr="00101B15" w:rsidTr="00CB6D5F">
        <w:tc>
          <w:tcPr>
            <w:tcW w:w="15271" w:type="dxa"/>
            <w:gridSpan w:val="4"/>
            <w:tcMar>
              <w:top w:w="0" w:type="dxa"/>
              <w:bottom w:w="0" w:type="dxa"/>
            </w:tcMar>
          </w:tcPr>
          <w:p w:rsidR="00E1703D" w:rsidRPr="00101B15" w:rsidRDefault="00E1703D" w:rsidP="009D558A">
            <w:pPr>
              <w:jc w:val="center"/>
              <w:rPr>
                <w:bCs/>
              </w:rPr>
            </w:pPr>
            <w:r w:rsidRPr="003639D3">
              <w:rPr>
                <w:b/>
                <w:bCs/>
                <w:sz w:val="32"/>
                <w:szCs w:val="32"/>
              </w:rPr>
              <w:t>ОГЛАВЛЕНИЕ</w:t>
            </w:r>
          </w:p>
        </w:tc>
      </w:tr>
      <w:tr w:rsidR="00CB6D5F" w:rsidRPr="00101B15" w:rsidTr="00CB6D5F">
        <w:tc>
          <w:tcPr>
            <w:tcW w:w="15271" w:type="dxa"/>
            <w:gridSpan w:val="4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CB6D5F" w:rsidRPr="003639D3" w:rsidRDefault="00CB6D5F" w:rsidP="009D55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51A2F" w:rsidRPr="00101B15" w:rsidTr="00C70E25">
        <w:tc>
          <w:tcPr>
            <w:tcW w:w="1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51A2F" w:rsidRPr="00101B15" w:rsidRDefault="00951A2F" w:rsidP="009D558A">
            <w:pPr>
              <w:jc w:val="center"/>
            </w:pPr>
            <w:r w:rsidRPr="00101B15">
              <w:rPr>
                <w:b/>
                <w:sz w:val="22"/>
                <w:szCs w:val="22"/>
              </w:rPr>
              <w:t xml:space="preserve">Раздел </w:t>
            </w:r>
            <w:r w:rsidRPr="00101B15">
              <w:rPr>
                <w:b/>
                <w:sz w:val="22"/>
                <w:szCs w:val="22"/>
                <w:lang w:val="en-US"/>
              </w:rPr>
              <w:t>I</w:t>
            </w:r>
            <w:r w:rsidRPr="00101B15">
              <w:rPr>
                <w:b/>
                <w:sz w:val="22"/>
                <w:szCs w:val="22"/>
              </w:rPr>
              <w:t xml:space="preserve">. </w:t>
            </w:r>
            <w:r w:rsidRPr="00101B15">
              <w:rPr>
                <w:rStyle w:val="11pt0pt0"/>
              </w:rPr>
              <w:t>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51A2F" w:rsidRPr="00101B15" w:rsidRDefault="00951A2F" w:rsidP="009D558A">
            <w:r w:rsidRPr="00101B15">
              <w:rPr>
                <w:sz w:val="22"/>
                <w:szCs w:val="22"/>
              </w:rPr>
              <w:t>стр.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2F" w:rsidRPr="00101B15" w:rsidRDefault="00951A2F" w:rsidP="009D558A">
            <w:r w:rsidRPr="00101B15">
              <w:rPr>
                <w:bCs/>
              </w:rPr>
              <w:t>6</w:t>
            </w:r>
          </w:p>
        </w:tc>
      </w:tr>
      <w:tr w:rsidR="00375267" w:rsidRPr="00101B15" w:rsidTr="009D558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pPr>
              <w:widowControl w:val="0"/>
            </w:pPr>
            <w:r w:rsidRPr="00ED1F6F">
              <w:rPr>
                <w:sz w:val="22"/>
                <w:szCs w:val="22"/>
              </w:rPr>
              <w:t>Подготовка и направление доклада о состоянии гражданской обороны Гаврилово-Посадского муниципального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6</w:t>
            </w:r>
          </w:p>
        </w:tc>
      </w:tr>
      <w:tr w:rsidR="00375267" w:rsidRPr="00101B15" w:rsidTr="00594660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pPr>
              <w:widowControl w:val="0"/>
            </w:pPr>
            <w:r w:rsidRPr="00ED1F6F">
              <w:rPr>
                <w:sz w:val="22"/>
                <w:szCs w:val="22"/>
              </w:rPr>
              <w:t>Уточнение (корректировка) плана гражданской обороны и защиты населения (плана гражданской обороны) Гаврилово-Посадского муниципального района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6</w:t>
            </w:r>
          </w:p>
        </w:tc>
      </w:tr>
      <w:tr w:rsidR="00375267" w:rsidRPr="00101B15" w:rsidTr="00594660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pPr>
              <w:widowControl w:val="0"/>
            </w:pPr>
            <w:r w:rsidRPr="00101B15">
              <w:rPr>
                <w:rStyle w:val="11pt0pt"/>
              </w:rPr>
              <w:t xml:space="preserve">Уточнение (корректировка) плана приведения в готовность гражданской </w:t>
            </w:r>
            <w:r>
              <w:rPr>
                <w:rStyle w:val="11pt0pt"/>
              </w:rPr>
              <w:t>обороны  Гаврилово-Посадского муниципального района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75267" w:rsidRPr="00101B15" w:rsidTr="009D558A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  <w:rPr>
                <w:b/>
                <w:bCs/>
              </w:rPr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AC3BDB" w:rsidRDefault="00375267" w:rsidP="009D558A">
            <w:pPr>
              <w:widowControl w:val="0"/>
              <w:rPr>
                <w:rStyle w:val="11pt0pt"/>
              </w:rPr>
            </w:pPr>
            <w:r w:rsidRPr="00AC3BDB">
              <w:rPr>
                <w:sz w:val="22"/>
                <w:szCs w:val="22"/>
              </w:rPr>
              <w:t>Уточнение (корректир</w:t>
            </w:r>
            <w:r>
              <w:rPr>
                <w:sz w:val="22"/>
                <w:szCs w:val="22"/>
              </w:rPr>
              <w:t>овка) плана</w:t>
            </w:r>
            <w:r w:rsidRPr="00AC3BDB">
              <w:rPr>
                <w:sz w:val="22"/>
                <w:szCs w:val="22"/>
              </w:rPr>
              <w:t xml:space="preserve"> действий по предупреждению и ликвидации чрезвычайных ситуаций </w:t>
            </w:r>
            <w:r>
              <w:rPr>
                <w:sz w:val="22"/>
                <w:szCs w:val="22"/>
              </w:rPr>
              <w:t>на территории Гаврилово-Посадского муниципального района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6</w:t>
            </w:r>
          </w:p>
        </w:tc>
      </w:tr>
      <w:tr w:rsidR="00375267" w:rsidRPr="00101B15" w:rsidTr="00C70E25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widowControl w:val="0"/>
            </w:pPr>
            <w:r w:rsidRPr="00101B15">
              <w:rPr>
                <w:rStyle w:val="11pt0pt"/>
              </w:rPr>
              <w:t xml:space="preserve">Направление в Комитет ГО и ЗН информации о выполнении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  <w:r>
              <w:rPr>
                <w:rStyle w:val="11pt0pt"/>
              </w:rPr>
              <w:t xml:space="preserve">на водных объекта Гаврилово-Посадского </w:t>
            </w:r>
            <w:r w:rsidR="00531B7C">
              <w:rPr>
                <w:rStyle w:val="11pt0pt"/>
              </w:rPr>
              <w:t xml:space="preserve"> муниципального района на 2024</w:t>
            </w:r>
            <w:r w:rsidRPr="00101B15">
              <w:rPr>
                <w:rStyle w:val="11pt0pt"/>
              </w:rPr>
              <w:t xml:space="preserve"> 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6</w:t>
            </w:r>
          </w:p>
        </w:tc>
      </w:tr>
      <w:tr w:rsidR="00375267" w:rsidRPr="00101B15" w:rsidTr="00C70E25">
        <w:trPr>
          <w:trHeight w:val="65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widowControl w:val="0"/>
            </w:pPr>
            <w:r w:rsidRPr="00101B15">
              <w:rPr>
                <w:rStyle w:val="11pt0pt"/>
              </w:rPr>
              <w:t xml:space="preserve">Разработка и утверждение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531B7C">
              <w:rPr>
                <w:rStyle w:val="11pt0pt"/>
              </w:rPr>
              <w:t>2025</w:t>
            </w:r>
            <w:r>
              <w:rPr>
                <w:rStyle w:val="11pt0pt"/>
              </w:rPr>
              <w:t xml:space="preserve"> год Гаврилово-Посадского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7</w:t>
            </w:r>
          </w:p>
        </w:tc>
      </w:tr>
      <w:tr w:rsidR="00375267" w:rsidRPr="00101B15" w:rsidTr="009D558A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widowControl w:val="0"/>
            </w:pPr>
            <w:r w:rsidRPr="00101B15">
              <w:rPr>
                <w:rStyle w:val="11pt0pt"/>
              </w:rPr>
              <w:t>Разработка и утверждение план</w:t>
            </w:r>
            <w:r>
              <w:rPr>
                <w:rStyle w:val="11pt0pt"/>
              </w:rPr>
              <w:t xml:space="preserve">а работы эвакуационной комиссии Гаврилово-Посадского  </w:t>
            </w:r>
            <w:r w:rsidR="00531B7C">
              <w:rPr>
                <w:rStyle w:val="11pt0pt"/>
              </w:rPr>
              <w:t xml:space="preserve"> муниципального района на 2025</w:t>
            </w:r>
            <w:r w:rsidRPr="00101B15">
              <w:rPr>
                <w:rStyle w:val="11pt0pt"/>
              </w:rPr>
              <w:t xml:space="preserve"> 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7</w:t>
            </w:r>
          </w:p>
        </w:tc>
      </w:tr>
      <w:tr w:rsidR="00375267" w:rsidRPr="00101B15" w:rsidTr="00594660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 w:rsidRPr="00101B15">
              <w:rPr>
                <w:rStyle w:val="11pt0pt"/>
              </w:rPr>
              <w:t>Актуализация п</w:t>
            </w:r>
            <w:r w:rsidRPr="00101B15">
              <w:rPr>
                <w:sz w:val="22"/>
                <w:szCs w:val="22"/>
              </w:rPr>
              <w:t>еречня организаций, обеспечивающих выполнение мероприятий муниципального уровня по гражданской обороне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7</w:t>
            </w:r>
          </w:p>
        </w:tc>
      </w:tr>
      <w:tr w:rsidR="00375267" w:rsidRPr="00101B15" w:rsidTr="00594660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75267" w:rsidRPr="00101B15" w:rsidRDefault="00375267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pPr>
              <w:rPr>
                <w:rStyle w:val="11pt0pt"/>
              </w:rPr>
            </w:pPr>
            <w:r w:rsidRPr="00ED1F6F">
              <w:rPr>
                <w:sz w:val="22"/>
                <w:szCs w:val="22"/>
              </w:rPr>
              <w:t>Разработка и утверждение план-графика технического обслуживания технич</w:t>
            </w:r>
            <w:r w:rsidR="00531B7C">
              <w:rPr>
                <w:sz w:val="22"/>
                <w:szCs w:val="22"/>
              </w:rPr>
              <w:t>еских средств оповещения на 2024</w:t>
            </w:r>
            <w:r w:rsidRPr="00ED1F6F">
              <w:rPr>
                <w:sz w:val="22"/>
                <w:szCs w:val="22"/>
              </w:rPr>
              <w:t xml:space="preserve"> год: муниципальной автоматизированной системы централизованного оповещения (далее - муниципальная система оповещения) на 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75267" w:rsidRPr="00101B15" w:rsidRDefault="00375267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375267" w:rsidRPr="00101B15" w:rsidRDefault="00375267" w:rsidP="009D558A">
            <w:pPr>
              <w:snapToGrid w:val="0"/>
            </w:pPr>
            <w:r w:rsidRPr="00101B15">
              <w:rPr>
                <w:bCs/>
              </w:rPr>
              <w:t>7</w:t>
            </w:r>
          </w:p>
        </w:tc>
      </w:tr>
      <w:tr w:rsidR="009D558A" w:rsidRPr="00101B15" w:rsidTr="00594660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Разработка и утверждение плана проведения технического обслуживания (ТО-1,ТО-2) технических средств оповещения муниципальной системы оповещения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 w:rsidRPr="00101B15">
              <w:rPr>
                <w:bCs/>
              </w:rPr>
              <w:t>7</w:t>
            </w:r>
          </w:p>
        </w:tc>
      </w:tr>
      <w:tr w:rsidR="009D558A" w:rsidRPr="00101B15" w:rsidTr="00594660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884377" w:rsidRDefault="009D558A" w:rsidP="00531B7C">
            <w:r w:rsidRPr="00884377">
              <w:rPr>
                <w:sz w:val="22"/>
                <w:szCs w:val="22"/>
              </w:rPr>
              <w:t>Разработка и утверждение плана подготовки населения Гаврилово-Посадского муниципального района в области гражданской обороны и защиты от чрезвычайных ситуаций на 202</w:t>
            </w:r>
            <w:r w:rsidR="00531B7C">
              <w:rPr>
                <w:sz w:val="22"/>
                <w:szCs w:val="22"/>
              </w:rPr>
              <w:t>4</w:t>
            </w:r>
            <w:r w:rsidRPr="0088437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 w:rsidRPr="00101B15">
              <w:rPr>
                <w:bCs/>
              </w:rPr>
              <w:t>7</w:t>
            </w:r>
          </w:p>
        </w:tc>
      </w:tr>
      <w:tr w:rsidR="009D558A" w:rsidRPr="00101B15" w:rsidTr="00594660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left="263"/>
              <w:jc w:val="center"/>
            </w:pPr>
          </w:p>
        </w:tc>
        <w:tc>
          <w:tcPr>
            <w:tcW w:w="1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1655" w:rsidRDefault="009D558A" w:rsidP="009D558A">
            <w:r>
              <w:t>О</w:t>
            </w:r>
            <w:r w:rsidRPr="006C1655">
              <w:t>рганизация и проведение проверки наличия, качественного состояния, соблюдения условий хранения материальных ресурсов, находящихся на хранении в резерве материальных ресурсов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8</w:t>
            </w:r>
          </w:p>
        </w:tc>
      </w:tr>
      <w:tr w:rsidR="009D558A" w:rsidRPr="00101B15" w:rsidTr="00C70E25">
        <w:trPr>
          <w:trHeight w:val="258"/>
        </w:trPr>
        <w:tc>
          <w:tcPr>
            <w:tcW w:w="1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autoSpaceDE w:val="0"/>
            </w:pPr>
            <w:r w:rsidRPr="00101B15">
              <w:rPr>
                <w:b/>
                <w:bCs/>
                <w:sz w:val="22"/>
                <w:szCs w:val="22"/>
              </w:rPr>
              <w:t xml:space="preserve">Раздел </w:t>
            </w:r>
            <w:r w:rsidRPr="00101B15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101B15">
              <w:rPr>
                <w:b/>
                <w:bCs/>
                <w:sz w:val="22"/>
                <w:szCs w:val="22"/>
              </w:rPr>
              <w:t>.  Повышение эффективности управления гражданской обороной и единой государственной системой предупреждения и ликвидации чрезвычайных ситуаций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8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rPr>
                <w:color w:val="000000"/>
                <w:spacing w:val="-1"/>
                <w:shd w:val="clear" w:color="auto" w:fill="FFFFFF"/>
              </w:rPr>
            </w:pPr>
            <w:r w:rsidRPr="00D8797F">
              <w:rPr>
                <w:sz w:val="22"/>
                <w:szCs w:val="22"/>
              </w:rPr>
              <w:t>Организация мероприятий по подготовке Гаврилово-Посадского района Ивановской области к началу пожароопасного сезона, а также мероприятия в процессе его прохождения, а именно: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8</w:t>
            </w:r>
          </w:p>
        </w:tc>
      </w:tr>
      <w:tr w:rsidR="009D558A" w:rsidRPr="00101B15" w:rsidTr="009D558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rPr>
                <w:color w:val="000000"/>
                <w:spacing w:val="-1"/>
                <w:shd w:val="clear" w:color="auto" w:fill="FFFFFF"/>
              </w:rPr>
            </w:pPr>
            <w:r w:rsidRPr="00ED1F6F">
              <w:rPr>
                <w:sz w:val="22"/>
                <w:szCs w:val="22"/>
              </w:rPr>
              <w:t>Проверка готовности органов управления, сил и средств функциональных и территориальной подсистем РСЧС к действиям по ликвидации последствий чрезвычайных ситуаций техногенного характера, а также в паводкоопасный п</w:t>
            </w:r>
            <w:r w:rsidR="00531B7C">
              <w:rPr>
                <w:sz w:val="22"/>
                <w:szCs w:val="22"/>
              </w:rPr>
              <w:t>ериод и пожароопасный сезон 2024</w:t>
            </w:r>
            <w:r w:rsidRPr="00ED1F6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9</w:t>
            </w:r>
          </w:p>
        </w:tc>
      </w:tr>
      <w:tr w:rsidR="009D558A" w:rsidRPr="00101B15" w:rsidTr="00483D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>Участие в проведении под руководством МЧС России комплексных проверок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населения, локальных системах оповещения)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9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7B7217">
              <w:t>Подготовка к проверке МЧС России готовности органов местного самоуправления по организации работы в области гражданской обороны, оказание методической помощи (по согласованию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10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Проведение смотров готовности сил и средств РСЧС, привлекаемых для тушения лесных и ландшафтных (природных) пожаров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10</w:t>
            </w:r>
          </w:p>
        </w:tc>
      </w:tr>
      <w:tr w:rsidR="009D558A" w:rsidRPr="00101B15" w:rsidTr="00C70E25">
        <w:tc>
          <w:tcPr>
            <w:tcW w:w="1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ind w:right="-21"/>
            </w:pPr>
            <w:r w:rsidRPr="00101B15">
              <w:rPr>
                <w:b/>
                <w:sz w:val="22"/>
                <w:szCs w:val="22"/>
              </w:rPr>
              <w:t xml:space="preserve">Раздел </w:t>
            </w:r>
            <w:r w:rsidRPr="00101B15">
              <w:rPr>
                <w:b/>
                <w:sz w:val="22"/>
                <w:szCs w:val="22"/>
                <w:lang w:val="en-US"/>
              </w:rPr>
              <w:t>III</w:t>
            </w:r>
            <w:r w:rsidRPr="00101B15">
              <w:rPr>
                <w:b/>
                <w:sz w:val="22"/>
                <w:szCs w:val="22"/>
              </w:rPr>
              <w:t>. Обеспечение поддержания в готовности к применению по предназначению органов управления гражданской обороной, органов управления, сил и средств единой государственной системы предупреждения и ликвидации чрезвычайных ситуаций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10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autoSpaceDE w:val="0"/>
              <w:autoSpaceDN w:val="0"/>
              <w:adjustRightInd w:val="0"/>
            </w:pPr>
            <w:r>
              <w:rPr>
                <w:sz w:val="23"/>
                <w:szCs w:val="23"/>
              </w:rPr>
              <w:t>Участие в Подведении итогов деятельности органов управления и сил территориальной подсистемы РСЧС Ивановской области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pPr>
              <w:snapToGrid w:val="0"/>
            </w:pPr>
            <w:r>
              <w:rPr>
                <w:bCs/>
              </w:rPr>
              <w:t>10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Участие в подготовке и проведении командно-штабного учения с органами управления и силами МЧС России, функциональными и территориальной подсистемами РСЧС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10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Участие в штабной тренировке по отработке вопросов ликвидации последствий возможных чрезвычайных ситуаций, связанных с авариями на железнодорожном транспорте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11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Участие в подготовке и проведении штабной тренировки по гражданской обороне с практическим выполнением задач гражданской обороны на территории Ивановской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11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Участие в штабной тренировке по отработке вопросов,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11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Участие в штабной тренировке по отработке вопросов ликвидации последствий возможных чрезвычайных ситуаций, связанных с авариями на автомобильном транспорте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11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Участие в командно-штабном учении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 Центрального федерального округа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12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Участие в командно-штабном учении (штабной тренировке) по отработке вопросов ликвидации чрезвычайных ситуаций, характерных для субъектов Российской Федерации Центрального федерального округа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12</w:t>
            </w:r>
          </w:p>
        </w:tc>
      </w:tr>
      <w:tr w:rsidR="009D558A" w:rsidRPr="00101B15" w:rsidTr="009D558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 xml:space="preserve">Организация и проведение тренировок с органами повседневного управления и силами территориальной подсистемы РСЧС по </w:t>
            </w:r>
            <w:r w:rsidRPr="00ED1F6F">
              <w:rPr>
                <w:sz w:val="22"/>
                <w:szCs w:val="22"/>
              </w:rPr>
              <w:lastRenderedPageBreak/>
              <w:t>ликвидации чрезвычайных ситуаций природного и техногенного характера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lastRenderedPageBreak/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12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Организация и проведение пожарно-тактических учений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12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AC3BDB" w:rsidRDefault="009D558A" w:rsidP="009D558A">
            <w:r w:rsidRPr="00AC3BDB">
              <w:rPr>
                <w:sz w:val="22"/>
                <w:szCs w:val="22"/>
              </w:rPr>
              <w:t>Участие Гаврилово-Посадского муниципального района в смотрах-конкурсах «Лучшая добровольная пожарная команда», «Лучший добровольный пожарный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12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C77CE9" w:rsidRDefault="009D558A" w:rsidP="009D558A">
            <w:r w:rsidRPr="00C77CE9">
              <w:rPr>
                <w:sz w:val="22"/>
                <w:szCs w:val="22"/>
              </w:rPr>
              <w:t>Участие Гаврилово-Посадского муниципального района в смотре-конкурсе под руководством МЧС России на лучшее защитное сооружение гражданской обороны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13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F33190" w:rsidRDefault="009D558A" w:rsidP="009D558A">
            <w:r w:rsidRPr="00F33190">
              <w:rPr>
                <w:sz w:val="22"/>
                <w:szCs w:val="22"/>
              </w:rPr>
              <w:t>Участие Гаврилово-Посадского муниципального района в смотре-конкурсе на лучшую учебно-материальную базу по гражданской обороне и защите населения от чрезвычайных ситуаций среди объектов экономики и организаций, расположенных на территории Ивановской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13</w:t>
            </w:r>
          </w:p>
        </w:tc>
      </w:tr>
      <w:tr w:rsidR="009D558A" w:rsidRPr="00101B15" w:rsidTr="00483D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022A" w:rsidRDefault="009D558A" w:rsidP="009D558A"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 на лучшее оснащение учебно-консультационного пункта по гражданской обороне и защите населения от чрезвычайных ситуаций Ивановской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13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022A" w:rsidRDefault="009D558A" w:rsidP="009D558A"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на лучшее оснащение сборного эвакуационного пункта (СЭП) и приемного эвакуационного пункта (ПЭП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13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022A" w:rsidRDefault="009D558A" w:rsidP="009D558A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на лучшее оснащение учебно-материальной и методической базы по курсу «Основы безопасности жизнедеятельности» и предмету «Безопасность жизнедеятельности» в образовательных организациях Ивановской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13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022A" w:rsidRDefault="009D558A" w:rsidP="009D558A"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14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022A" w:rsidRDefault="009D558A" w:rsidP="009D558A">
            <w:r w:rsidRPr="006C022A">
              <w:rPr>
                <w:sz w:val="22"/>
                <w:szCs w:val="22"/>
              </w:rPr>
              <w:t>Организация и проведение на территории Гаврилово-Посадского муниципального района Месячника гражданской обороны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14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Выполнение (осуществление контроля за выполнением) Плана мероприятий по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на территории Ивановской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14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pStyle w:val="2"/>
              <w:shd w:val="clear" w:color="auto" w:fill="auto"/>
              <w:spacing w:before="0" w:line="254" w:lineRule="exact"/>
              <w:jc w:val="left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Выполнение (осуществление контроля за выполнением) Плана мероприятий по реализации Основ государственной политики Российской Федерации в области гражданской обороны на период до 2030 года на территории Ивановской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14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9349E5" w:rsidRDefault="009D558A" w:rsidP="009D558A">
            <w:pPr>
              <w:pStyle w:val="2"/>
              <w:shd w:val="clear" w:color="auto" w:fill="auto"/>
              <w:spacing w:before="0" w:line="259" w:lineRule="exact"/>
              <w:jc w:val="left"/>
              <w:rPr>
                <w:sz w:val="22"/>
                <w:szCs w:val="22"/>
              </w:rPr>
            </w:pPr>
            <w:r w:rsidRPr="009349E5">
              <w:rPr>
                <w:sz w:val="22"/>
                <w:szCs w:val="22"/>
              </w:rPr>
              <w:t>Тренировки ОДС ЦУКС с ЕДДС Гаврилово-Посадского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14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A569A7" w:rsidRDefault="009D558A" w:rsidP="009D558A">
            <w:pPr>
              <w:pStyle w:val="2"/>
              <w:shd w:val="clear" w:color="auto" w:fill="auto"/>
              <w:spacing w:before="0" w:line="259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69A7">
              <w:rPr>
                <w:sz w:val="22"/>
                <w:szCs w:val="22"/>
              </w:rPr>
              <w:t>азвитие муниципальной системы оповещения и финансирование мероприятий по техническому обслуживанию систем оповещения населения;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14</w:t>
            </w:r>
          </w:p>
        </w:tc>
      </w:tr>
      <w:tr w:rsidR="009D558A" w:rsidRPr="00101B15" w:rsidTr="005946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A569A7" w:rsidRDefault="009D558A" w:rsidP="009D558A">
            <w:pPr>
              <w:spacing w:before="100" w:beforeAutospacing="1" w:after="100" w:afterAutospacing="1"/>
              <w:ind w:firstLine="13"/>
              <w:contextualSpacing/>
            </w:pPr>
            <w:r>
              <w:rPr>
                <w:sz w:val="22"/>
                <w:szCs w:val="22"/>
              </w:rPr>
              <w:t>И</w:t>
            </w:r>
            <w:r w:rsidRPr="00A569A7">
              <w:rPr>
                <w:sz w:val="22"/>
                <w:szCs w:val="22"/>
              </w:rPr>
              <w:t>нформирование населения о правильных действиях при задействовании РАСЦО и МАСЦО.</w:t>
            </w:r>
          </w:p>
          <w:p w:rsidR="009D558A" w:rsidRPr="00A569A7" w:rsidRDefault="009D558A" w:rsidP="009D558A">
            <w:pPr>
              <w:pStyle w:val="2"/>
              <w:shd w:val="clear" w:color="auto" w:fill="auto"/>
              <w:spacing w:before="0" w:line="259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14</w:t>
            </w:r>
          </w:p>
        </w:tc>
      </w:tr>
      <w:tr w:rsidR="009D558A" w:rsidRPr="00101B15" w:rsidTr="00C70E25">
        <w:tc>
          <w:tcPr>
            <w:tcW w:w="1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Pr="00101B15" w:rsidRDefault="009D558A" w:rsidP="009D558A">
            <w:pPr>
              <w:widowControl w:val="0"/>
            </w:pPr>
            <w:r w:rsidRPr="00101B15">
              <w:rPr>
                <w:b/>
                <w:sz w:val="22"/>
                <w:szCs w:val="22"/>
              </w:rPr>
              <w:t>Раздел IV. 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t>стр.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15</w:t>
            </w:r>
          </w:p>
        </w:tc>
      </w:tr>
      <w:tr w:rsidR="009D558A" w:rsidRPr="00101B15" w:rsidTr="00C77CE9"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</w:pPr>
            <w:r>
              <w:lastRenderedPageBreak/>
              <w:t>41.</w:t>
            </w:r>
          </w:p>
          <w:p w:rsidR="009D558A" w:rsidRDefault="009D558A" w:rsidP="009D558A">
            <w:pPr>
              <w:suppressAutoHyphens/>
              <w:snapToGrid w:val="0"/>
              <w:jc w:val="center"/>
            </w:pP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022A" w:rsidRDefault="009D558A" w:rsidP="009D558A">
            <w:pPr>
              <w:autoSpaceDE w:val="0"/>
              <w:autoSpaceDN w:val="0"/>
              <w:adjustRightInd w:val="0"/>
            </w:pPr>
            <w:r w:rsidRPr="006C022A">
              <w:rPr>
                <w:sz w:val="22"/>
                <w:szCs w:val="22"/>
              </w:rPr>
              <w:t>Разработка и подача заявок Гаврилово-Посадским муниципальным районом для утверждения и реализация плана комплектования учебно-методического центра по гражданской обороне и чрезвычайным ситу</w:t>
            </w:r>
            <w:r w:rsidR="00531B7C">
              <w:rPr>
                <w:sz w:val="22"/>
                <w:szCs w:val="22"/>
              </w:rPr>
              <w:t>ациям Ивановской области на 2025</w:t>
            </w:r>
            <w:r w:rsidRPr="006C022A">
              <w:rPr>
                <w:sz w:val="22"/>
                <w:szCs w:val="22"/>
              </w:rPr>
              <w:t xml:space="preserve"> год слушателями, проходящими подготовку в области гражданской обороны и защиты от чрезвычайных ситуаций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58A" w:rsidRPr="00101B15" w:rsidRDefault="009D558A" w:rsidP="009D558A">
            <w:r>
              <w:t>15</w:t>
            </w:r>
          </w:p>
        </w:tc>
      </w:tr>
      <w:tr w:rsidR="009D558A" w:rsidRPr="00101B15" w:rsidTr="00C77CE9"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</w:pPr>
            <w:r>
              <w:t>42.</w:t>
            </w: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884377" w:rsidRDefault="009D558A" w:rsidP="009D558A">
            <w:pPr>
              <w:autoSpaceDE w:val="0"/>
              <w:autoSpaceDN w:val="0"/>
              <w:adjustRightInd w:val="0"/>
            </w:pPr>
            <w:r w:rsidRPr="00884377">
              <w:rPr>
                <w:sz w:val="22"/>
                <w:szCs w:val="22"/>
              </w:rPr>
              <w:t>Подготовка и направление в Комитет ГО и ЗН Доклада об организации и итогах подготовки должностных лиц органов исполнительной власти Ивановской области, подведомственных служб, организаций, а также населения в области гражданской обороны и защиты от чрезвычайных ситуаций (1/Обуч-П)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58A" w:rsidRPr="00101B15" w:rsidRDefault="009D558A" w:rsidP="009D558A">
            <w:r>
              <w:t>15</w:t>
            </w:r>
          </w:p>
        </w:tc>
      </w:tr>
      <w:tr w:rsidR="009D558A" w:rsidRPr="00101B15" w:rsidTr="00C77CE9"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</w:pPr>
            <w:r>
              <w:t>43.</w:t>
            </w: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AC3BDB" w:rsidRDefault="009D558A" w:rsidP="009D558A">
            <w:pPr>
              <w:autoSpaceDE w:val="0"/>
              <w:autoSpaceDN w:val="0"/>
              <w:adjustRightInd w:val="0"/>
            </w:pPr>
            <w:r w:rsidRPr="00AC3BDB">
              <w:rPr>
                <w:sz w:val="22"/>
                <w:szCs w:val="22"/>
              </w:rPr>
              <w:t>Участие Гаврилово-Посадского муниципального района во всероссийских мероприятиях под руководством МЧС России, Минобрнауки России, Минздрава России, Росмолодежи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58A" w:rsidRPr="00101B15" w:rsidRDefault="009D558A" w:rsidP="009D558A">
            <w:r>
              <w:t>15</w:t>
            </w:r>
          </w:p>
        </w:tc>
      </w:tr>
      <w:tr w:rsidR="009D558A" w:rsidRPr="00101B15" w:rsidTr="00C77CE9"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</w:pPr>
            <w:r>
              <w:t>44.</w:t>
            </w: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6C022A" w:rsidRDefault="009D558A" w:rsidP="009D558A">
            <w:r w:rsidRPr="006C022A">
              <w:rPr>
                <w:sz w:val="22"/>
                <w:szCs w:val="22"/>
              </w:rPr>
              <w:t>Организация и проведение муниципального этапа соревнований обучающихся Ивановской области «Школа безопасности» и участие команд Гаврилово-Посадского муниципального района в соревнованиях обучающихся Ивановской области «Школа безопасности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58A" w:rsidRPr="00101B15" w:rsidRDefault="009D558A" w:rsidP="009D558A">
            <w:r>
              <w:t>16</w:t>
            </w:r>
          </w:p>
        </w:tc>
      </w:tr>
      <w:tr w:rsidR="009D558A" w:rsidRPr="00101B15" w:rsidTr="00C77CE9"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</w:pPr>
            <w:r>
              <w:t>45.</w:t>
            </w: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58A" w:rsidRPr="00101B15" w:rsidRDefault="009D558A" w:rsidP="009D558A">
            <w:r>
              <w:t>16</w:t>
            </w:r>
          </w:p>
        </w:tc>
      </w:tr>
      <w:tr w:rsidR="009D558A" w:rsidRPr="00101B15" w:rsidTr="00C77CE9"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</w:pPr>
            <w:r>
              <w:t>46.</w:t>
            </w: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pPr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Подготовка должностных лиц и специалистов гражданской обороны и Ивановской областной подсистемы</w:t>
            </w:r>
            <w:r>
              <w:rPr>
                <w:sz w:val="22"/>
                <w:szCs w:val="22"/>
              </w:rPr>
              <w:t xml:space="preserve"> </w:t>
            </w:r>
            <w:r w:rsidRPr="00ED1F6F">
              <w:rPr>
                <w:sz w:val="22"/>
                <w:szCs w:val="22"/>
              </w:rPr>
              <w:t xml:space="preserve"> РСЧС в учебно-методическом центре по гражданской обороне и чрезвычайным ситуациям Ивановской области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58A" w:rsidRPr="00101B15" w:rsidRDefault="009D558A" w:rsidP="009D558A">
            <w:r>
              <w:t>17</w:t>
            </w:r>
          </w:p>
        </w:tc>
      </w:tr>
      <w:tr w:rsidR="009D558A" w:rsidRPr="00101B15" w:rsidTr="00C77CE9"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9D558A" w:rsidRDefault="009D558A" w:rsidP="009D558A">
            <w:pPr>
              <w:suppressAutoHyphens/>
              <w:snapToGrid w:val="0"/>
              <w:jc w:val="center"/>
            </w:pPr>
            <w:r>
              <w:t>47</w:t>
            </w:r>
          </w:p>
        </w:tc>
        <w:tc>
          <w:tcPr>
            <w:tcW w:w="1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ED1F6F" w:rsidRDefault="009D558A" w:rsidP="009D558A">
            <w:r w:rsidRPr="00ED1F6F">
              <w:rPr>
                <w:sz w:val="22"/>
                <w:szCs w:val="22"/>
              </w:rPr>
              <w:t>Проведение в образовательных организациях Ивановской области инструктажей, тренировочных занятий для обучающихся и сотрудников по экстренному оповещению и эвакуации, а также уроков и тематических занятий по вопросам соблюдения требований пожарной безопасности, электробезопасности, безопасности дорожного движения, антитеррористической безопасности, правилам безопасности на водных объектах и в быту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D558A" w:rsidRPr="00101B15" w:rsidRDefault="009D558A" w:rsidP="009D558A">
            <w:r>
              <w:rPr>
                <w:sz w:val="22"/>
                <w:szCs w:val="22"/>
              </w:rPr>
              <w:t>с</w:t>
            </w:r>
            <w:r w:rsidRPr="00101B1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58A" w:rsidRPr="00101B15" w:rsidRDefault="009D558A" w:rsidP="009D558A">
            <w:r>
              <w:t>17</w:t>
            </w:r>
          </w:p>
        </w:tc>
      </w:tr>
    </w:tbl>
    <w:p w:rsidR="009D558A" w:rsidRDefault="009D558A" w:rsidP="00951A2F"/>
    <w:p w:rsidR="00483D73" w:rsidRDefault="00483D73" w:rsidP="00951A2F"/>
    <w:p w:rsidR="00951A2F" w:rsidRDefault="00951A2F" w:rsidP="00951A2F"/>
    <w:p w:rsidR="00951A2F" w:rsidRDefault="00951A2F" w:rsidP="00951A2F"/>
    <w:p w:rsidR="00951A2F" w:rsidRDefault="00951A2F" w:rsidP="00951A2F"/>
    <w:p w:rsidR="00594660" w:rsidRDefault="00594660" w:rsidP="00951A2F"/>
    <w:p w:rsidR="00594660" w:rsidRDefault="00594660" w:rsidP="00951A2F"/>
    <w:p w:rsidR="00594660" w:rsidRDefault="00594660" w:rsidP="00951A2F"/>
    <w:p w:rsidR="00594660" w:rsidRDefault="00594660" w:rsidP="00951A2F"/>
    <w:p w:rsidR="00483D73" w:rsidRDefault="00483D73" w:rsidP="00951A2F"/>
    <w:p w:rsidR="00483D73" w:rsidRDefault="00483D73" w:rsidP="00951A2F"/>
    <w:p w:rsidR="00483D73" w:rsidRDefault="00483D73" w:rsidP="00951A2F"/>
    <w:p w:rsidR="00483D73" w:rsidRDefault="00483D73" w:rsidP="00951A2F"/>
    <w:p w:rsidR="00483D73" w:rsidRDefault="00483D73" w:rsidP="00951A2F"/>
    <w:p w:rsidR="00483D73" w:rsidRDefault="00483D73" w:rsidP="00951A2F"/>
    <w:p w:rsidR="00483D73" w:rsidRDefault="00483D73" w:rsidP="00951A2F"/>
    <w:p w:rsidR="00951A2F" w:rsidRPr="00101B15" w:rsidRDefault="00951A2F" w:rsidP="00951A2F"/>
    <w:tbl>
      <w:tblPr>
        <w:tblpPr w:leftFromText="180" w:rightFromText="180" w:vertAnchor="text" w:tblpX="1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04"/>
        <w:gridCol w:w="1530"/>
        <w:gridCol w:w="8"/>
        <w:gridCol w:w="2152"/>
        <w:gridCol w:w="2612"/>
        <w:gridCol w:w="2993"/>
        <w:gridCol w:w="1107"/>
      </w:tblGrid>
      <w:tr w:rsidR="00951A2F" w:rsidRPr="00101B15" w:rsidTr="00990EF5">
        <w:tc>
          <w:tcPr>
            <w:tcW w:w="496" w:type="dxa"/>
            <w:vAlign w:val="center"/>
          </w:tcPr>
          <w:p w:rsidR="00951A2F" w:rsidRPr="00101B15" w:rsidRDefault="00951A2F" w:rsidP="00014986">
            <w:pPr>
              <w:ind w:left="-57" w:right="-57"/>
              <w:jc w:val="center"/>
            </w:pPr>
            <w:r w:rsidRPr="00101B15">
              <w:rPr>
                <w:sz w:val="22"/>
                <w:szCs w:val="22"/>
              </w:rPr>
              <w:t>№</w:t>
            </w:r>
          </w:p>
          <w:p w:rsidR="00951A2F" w:rsidRPr="00101B15" w:rsidRDefault="00951A2F" w:rsidP="00014986">
            <w:pPr>
              <w:ind w:left="-57" w:right="-57"/>
              <w:jc w:val="center"/>
            </w:pPr>
            <w:r w:rsidRPr="00101B15">
              <w:rPr>
                <w:sz w:val="22"/>
                <w:szCs w:val="22"/>
              </w:rPr>
              <w:t>п/п</w:t>
            </w:r>
          </w:p>
        </w:tc>
        <w:tc>
          <w:tcPr>
            <w:tcW w:w="4204" w:type="dxa"/>
            <w:vAlign w:val="center"/>
          </w:tcPr>
          <w:p w:rsidR="00951A2F" w:rsidRPr="00101B15" w:rsidRDefault="00951A2F" w:rsidP="00014986">
            <w:pPr>
              <w:jc w:val="center"/>
            </w:pPr>
            <w:r w:rsidRPr="00101B15">
              <w:rPr>
                <w:sz w:val="22"/>
              </w:rPr>
              <w:t>Наименование мероприятий</w:t>
            </w:r>
          </w:p>
        </w:tc>
        <w:tc>
          <w:tcPr>
            <w:tcW w:w="1538" w:type="dxa"/>
            <w:gridSpan w:val="2"/>
            <w:vAlign w:val="center"/>
          </w:tcPr>
          <w:p w:rsidR="00951A2F" w:rsidRPr="00101B15" w:rsidRDefault="00951A2F" w:rsidP="00014986">
            <w:pPr>
              <w:jc w:val="center"/>
            </w:pPr>
            <w:r w:rsidRPr="00101B15">
              <w:rPr>
                <w:sz w:val="22"/>
              </w:rPr>
              <w:t>Срок</w:t>
            </w:r>
          </w:p>
          <w:p w:rsidR="00951A2F" w:rsidRPr="00101B15" w:rsidRDefault="00951A2F" w:rsidP="00014986">
            <w:pPr>
              <w:ind w:left="-70" w:right="-70"/>
              <w:jc w:val="center"/>
            </w:pPr>
            <w:r w:rsidRPr="00101B15">
              <w:rPr>
                <w:sz w:val="22"/>
              </w:rPr>
              <w:t>исполнения</w:t>
            </w:r>
          </w:p>
        </w:tc>
        <w:tc>
          <w:tcPr>
            <w:tcW w:w="2152" w:type="dxa"/>
            <w:vAlign w:val="center"/>
          </w:tcPr>
          <w:p w:rsidR="00951A2F" w:rsidRPr="00101B15" w:rsidRDefault="00951A2F" w:rsidP="00014986">
            <w:pPr>
              <w:jc w:val="center"/>
            </w:pPr>
            <w:r w:rsidRPr="00101B15">
              <w:rPr>
                <w:sz w:val="22"/>
              </w:rPr>
              <w:t xml:space="preserve">Ответственные исполнители </w:t>
            </w:r>
          </w:p>
        </w:tc>
        <w:tc>
          <w:tcPr>
            <w:tcW w:w="2612" w:type="dxa"/>
            <w:vAlign w:val="center"/>
          </w:tcPr>
          <w:p w:rsidR="00951A2F" w:rsidRPr="00101B15" w:rsidRDefault="00951A2F" w:rsidP="00014986">
            <w:pPr>
              <w:jc w:val="center"/>
            </w:pPr>
            <w:r w:rsidRPr="00101B15">
              <w:rPr>
                <w:sz w:val="22"/>
              </w:rPr>
              <w:t>Соисполнители</w:t>
            </w:r>
          </w:p>
        </w:tc>
        <w:tc>
          <w:tcPr>
            <w:tcW w:w="2993" w:type="dxa"/>
            <w:vAlign w:val="center"/>
          </w:tcPr>
          <w:p w:rsidR="00951A2F" w:rsidRPr="00101B15" w:rsidRDefault="00951A2F" w:rsidP="00014986">
            <w:pPr>
              <w:jc w:val="center"/>
            </w:pPr>
            <w:r w:rsidRPr="00101B15">
              <w:rPr>
                <w:sz w:val="22"/>
              </w:rPr>
              <w:t>Ожидаемый результат</w:t>
            </w:r>
          </w:p>
        </w:tc>
        <w:tc>
          <w:tcPr>
            <w:tcW w:w="1107" w:type="dxa"/>
            <w:vAlign w:val="center"/>
          </w:tcPr>
          <w:p w:rsidR="00951A2F" w:rsidRPr="00101B15" w:rsidRDefault="00951A2F" w:rsidP="00014986">
            <w:pPr>
              <w:ind w:leftChars="-24" w:left="-58" w:rightChars="-47" w:right="-113" w:firstLineChars="8" w:firstLine="18"/>
              <w:jc w:val="both"/>
            </w:pPr>
            <w:r w:rsidRPr="00101B15">
              <w:rPr>
                <w:sz w:val="22"/>
              </w:rPr>
              <w:t xml:space="preserve">Отметка о </w:t>
            </w:r>
          </w:p>
          <w:p w:rsidR="00951A2F" w:rsidRPr="00101B15" w:rsidRDefault="00951A2F" w:rsidP="00014986">
            <w:pPr>
              <w:ind w:leftChars="-24" w:left="-58" w:rightChars="-22" w:right="-53" w:firstLineChars="18" w:firstLine="40"/>
              <w:jc w:val="center"/>
            </w:pPr>
            <w:r w:rsidRPr="00101B15">
              <w:rPr>
                <w:sz w:val="22"/>
              </w:rPr>
              <w:t>выполнении</w:t>
            </w:r>
          </w:p>
        </w:tc>
      </w:tr>
      <w:tr w:rsidR="00951A2F" w:rsidRPr="00101B15" w:rsidTr="00014986">
        <w:tc>
          <w:tcPr>
            <w:tcW w:w="15102" w:type="dxa"/>
            <w:gridSpan w:val="8"/>
            <w:vAlign w:val="center"/>
          </w:tcPr>
          <w:p w:rsidR="00934331" w:rsidRPr="00101B15" w:rsidRDefault="00951A2F" w:rsidP="00990EF5">
            <w:pPr>
              <w:jc w:val="center"/>
            </w:pPr>
            <w:r w:rsidRPr="00101B15">
              <w:rPr>
                <w:b/>
              </w:rPr>
              <w:t xml:space="preserve">Раздел </w:t>
            </w:r>
            <w:r w:rsidRPr="00101B15">
              <w:rPr>
                <w:b/>
                <w:lang w:val="en-US"/>
              </w:rPr>
              <w:t>I</w:t>
            </w:r>
            <w:r w:rsidRPr="00101B15">
              <w:rPr>
                <w:b/>
              </w:rPr>
              <w:t xml:space="preserve">. </w:t>
            </w:r>
            <w:r w:rsidRPr="00101B15">
              <w:rPr>
                <w:rStyle w:val="11pt0pt0"/>
              </w:rPr>
              <w:t>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</w:tr>
      <w:tr w:rsidR="00951A2F" w:rsidRPr="00101B15" w:rsidTr="00990EF5">
        <w:tc>
          <w:tcPr>
            <w:tcW w:w="496" w:type="dxa"/>
            <w:vAlign w:val="center"/>
          </w:tcPr>
          <w:p w:rsidR="00951A2F" w:rsidRPr="00101B15" w:rsidRDefault="00951A2F" w:rsidP="00014986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</w:tcPr>
          <w:p w:rsidR="00951A2F" w:rsidRPr="00101B15" w:rsidRDefault="005228F1" w:rsidP="00014986">
            <w:pPr>
              <w:widowControl w:val="0"/>
              <w:jc w:val="both"/>
            </w:pPr>
            <w:r w:rsidRPr="00ED1F6F">
              <w:rPr>
                <w:sz w:val="22"/>
                <w:szCs w:val="22"/>
              </w:rPr>
              <w:t>Подготовка и направление доклада о состоянии гражданской обороны Гаврилово-Посадского муниципального района</w:t>
            </w:r>
          </w:p>
        </w:tc>
        <w:tc>
          <w:tcPr>
            <w:tcW w:w="1538" w:type="dxa"/>
            <w:gridSpan w:val="2"/>
            <w:vAlign w:val="center"/>
          </w:tcPr>
          <w:p w:rsidR="00951A2F" w:rsidRPr="00AC3BDB" w:rsidRDefault="00951A2F" w:rsidP="00014986">
            <w:pPr>
              <w:widowControl w:val="0"/>
              <w:jc w:val="center"/>
            </w:pPr>
            <w:r w:rsidRPr="00AC3BDB">
              <w:rPr>
                <w:rStyle w:val="11pt0pt"/>
              </w:rPr>
              <w:t>до 20 января</w:t>
            </w:r>
          </w:p>
          <w:p w:rsidR="00951A2F" w:rsidRPr="00AC3BDB" w:rsidRDefault="00531B7C" w:rsidP="00014986">
            <w:pPr>
              <w:widowControl w:val="0"/>
              <w:jc w:val="center"/>
            </w:pPr>
            <w:r>
              <w:rPr>
                <w:rStyle w:val="11pt0pt"/>
              </w:rPr>
              <w:t>(по состоянию на 1 января 2024</w:t>
            </w:r>
            <w:r w:rsidR="00951A2F" w:rsidRPr="00AC3BDB">
              <w:rPr>
                <w:rStyle w:val="11pt0pt"/>
              </w:rPr>
              <w:t xml:space="preserve"> года)</w:t>
            </w:r>
          </w:p>
          <w:p w:rsidR="00951A2F" w:rsidRPr="00AC3BDB" w:rsidRDefault="00951A2F" w:rsidP="00014986">
            <w:pPr>
              <w:widowControl w:val="0"/>
              <w:jc w:val="center"/>
            </w:pPr>
            <w:r w:rsidRPr="00AC3BDB">
              <w:rPr>
                <w:rStyle w:val="11pt0pt"/>
              </w:rPr>
              <w:t>до 20 июня</w:t>
            </w:r>
          </w:p>
          <w:p w:rsidR="00951A2F" w:rsidRPr="00AC3BDB" w:rsidRDefault="00531B7C" w:rsidP="00014986">
            <w:pPr>
              <w:widowControl w:val="0"/>
              <w:jc w:val="center"/>
            </w:pPr>
            <w:r>
              <w:rPr>
                <w:rStyle w:val="11pt0pt"/>
              </w:rPr>
              <w:t>(по состоянию на 1 июня 2024</w:t>
            </w:r>
            <w:r w:rsidR="00951A2F" w:rsidRPr="00AC3BDB">
              <w:rPr>
                <w:rStyle w:val="11pt0pt"/>
              </w:rPr>
              <w:t xml:space="preserve"> года)</w:t>
            </w:r>
          </w:p>
        </w:tc>
        <w:tc>
          <w:tcPr>
            <w:tcW w:w="2152" w:type="dxa"/>
          </w:tcPr>
          <w:p w:rsidR="00951A2F" w:rsidRPr="00101B15" w:rsidRDefault="005228F1" w:rsidP="00F56577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="00951A2F" w:rsidRPr="00101B15">
              <w:rPr>
                <w:rStyle w:val="11pt0pt"/>
              </w:rPr>
              <w:t xml:space="preserve"> по делам ГО и ЧС </w:t>
            </w:r>
            <w:r w:rsidR="00937BC6">
              <w:rPr>
                <w:rStyle w:val="11pt0pt"/>
              </w:rPr>
              <w:t>администрации муниципального района</w:t>
            </w:r>
          </w:p>
          <w:p w:rsidR="00951A2F" w:rsidRPr="00101B15" w:rsidRDefault="00951A2F" w:rsidP="00F56577">
            <w:pPr>
              <w:widowControl w:val="0"/>
              <w:ind w:left="34"/>
              <w:jc w:val="center"/>
            </w:pPr>
          </w:p>
        </w:tc>
        <w:tc>
          <w:tcPr>
            <w:tcW w:w="2612" w:type="dxa"/>
          </w:tcPr>
          <w:p w:rsidR="00951A2F" w:rsidRPr="00101B15" w:rsidRDefault="00951A2F" w:rsidP="00F56577">
            <w:pPr>
              <w:widowControl w:val="0"/>
              <w:snapToGrid w:val="0"/>
              <w:ind w:left="34"/>
              <w:jc w:val="center"/>
            </w:pPr>
            <w:r w:rsidRPr="00101B15">
              <w:rPr>
                <w:rStyle w:val="11pt0pt"/>
              </w:rPr>
              <w:t>Организации, отнесенные категориям по ГО и Организации</w:t>
            </w:r>
            <w:r w:rsidR="00937BC6"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 w:rsidR="005228F1">
              <w:rPr>
                <w:rStyle w:val="11pt0pt"/>
              </w:rPr>
              <w:t xml:space="preserve">я по ГО, Главы г.п. и </w:t>
            </w:r>
            <w:r w:rsidR="00937BC6">
              <w:rPr>
                <w:rStyle w:val="11pt0pt"/>
              </w:rPr>
              <w:t>с.</w:t>
            </w:r>
            <w:r w:rsidR="005228F1">
              <w:rPr>
                <w:rStyle w:val="11pt0pt"/>
              </w:rPr>
              <w:t>п</w:t>
            </w:r>
            <w:r w:rsidR="00937BC6">
              <w:rPr>
                <w:rStyle w:val="11pt0pt"/>
              </w:rPr>
              <w:t>.</w:t>
            </w:r>
            <w:r w:rsidR="005228F1">
              <w:rPr>
                <w:rStyle w:val="11pt0pt"/>
              </w:rPr>
              <w:t xml:space="preserve">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51A2F" w:rsidRPr="00101B15" w:rsidRDefault="00884377" w:rsidP="00F56577">
            <w:pPr>
              <w:widowControl w:val="0"/>
              <w:jc w:val="center"/>
            </w:pPr>
            <w:r>
              <w:rPr>
                <w:sz w:val="22"/>
                <w:szCs w:val="22"/>
              </w:rPr>
              <w:t>В</w:t>
            </w:r>
            <w:r w:rsidR="00951A2F" w:rsidRPr="00101B15">
              <w:rPr>
                <w:sz w:val="22"/>
                <w:szCs w:val="22"/>
              </w:rPr>
              <w:t xml:space="preserve">ыполнено обобщение информации о состоянии гражданской обороны </w:t>
            </w:r>
            <w:r w:rsidR="005228F1">
              <w:rPr>
                <w:rStyle w:val="11pt0pt"/>
              </w:rPr>
              <w:t xml:space="preserve">Гаврилово-Посадского </w:t>
            </w:r>
            <w:r w:rsidR="00951A2F" w:rsidRPr="00101B15">
              <w:rPr>
                <w:sz w:val="22"/>
                <w:szCs w:val="22"/>
              </w:rPr>
              <w:t>муниципального района.</w:t>
            </w:r>
          </w:p>
          <w:p w:rsidR="00951A2F" w:rsidRPr="00101B15" w:rsidRDefault="00951A2F" w:rsidP="00F56577">
            <w:pPr>
              <w:widowControl w:val="0"/>
              <w:jc w:val="center"/>
            </w:pPr>
            <w:r w:rsidRPr="00101B15">
              <w:rPr>
                <w:sz w:val="22"/>
                <w:szCs w:val="22"/>
              </w:rPr>
              <w:t>Направлен доклад в Комитет ГО и ЗН</w:t>
            </w:r>
          </w:p>
        </w:tc>
        <w:tc>
          <w:tcPr>
            <w:tcW w:w="1107" w:type="dxa"/>
            <w:vAlign w:val="center"/>
          </w:tcPr>
          <w:p w:rsidR="00951A2F" w:rsidRPr="00101B15" w:rsidRDefault="00951A2F" w:rsidP="00014986">
            <w:pPr>
              <w:widowControl w:val="0"/>
              <w:snapToGrid w:val="0"/>
              <w:jc w:val="center"/>
            </w:pPr>
          </w:p>
        </w:tc>
      </w:tr>
      <w:tr w:rsidR="00951A2F" w:rsidRPr="00101B15" w:rsidTr="00990EF5">
        <w:tc>
          <w:tcPr>
            <w:tcW w:w="496" w:type="dxa"/>
            <w:vAlign w:val="center"/>
          </w:tcPr>
          <w:p w:rsidR="00951A2F" w:rsidRPr="00101B15" w:rsidRDefault="00951A2F" w:rsidP="00014986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</w:tcPr>
          <w:p w:rsidR="00951A2F" w:rsidRPr="00101B15" w:rsidRDefault="005228F1" w:rsidP="00014986">
            <w:pPr>
              <w:widowControl w:val="0"/>
              <w:jc w:val="both"/>
            </w:pPr>
            <w:r w:rsidRPr="00ED1F6F">
              <w:rPr>
                <w:sz w:val="22"/>
                <w:szCs w:val="22"/>
              </w:rPr>
              <w:t>Уточнение (корректировка) плана гражданской обороны и защиты населения (плана гражданской обороны) Гаврилово-Посадского муниципального района</w:t>
            </w:r>
          </w:p>
        </w:tc>
        <w:tc>
          <w:tcPr>
            <w:tcW w:w="1538" w:type="dxa"/>
            <w:gridSpan w:val="2"/>
            <w:vAlign w:val="center"/>
          </w:tcPr>
          <w:p w:rsidR="00951A2F" w:rsidRPr="00AC3BDB" w:rsidRDefault="00951A2F" w:rsidP="00014986">
            <w:pPr>
              <w:widowControl w:val="0"/>
              <w:jc w:val="center"/>
            </w:pPr>
            <w:r w:rsidRPr="00AC3BDB">
              <w:rPr>
                <w:rStyle w:val="11pt0pt"/>
              </w:rPr>
              <w:t>до 25 января</w:t>
            </w:r>
          </w:p>
          <w:p w:rsidR="00951A2F" w:rsidRPr="00AC3BDB" w:rsidRDefault="00951A2F" w:rsidP="00014986">
            <w:pPr>
              <w:widowControl w:val="0"/>
              <w:jc w:val="center"/>
            </w:pPr>
            <w:r w:rsidRPr="00AC3BDB">
              <w:rPr>
                <w:rStyle w:val="11pt0pt"/>
              </w:rPr>
              <w:t xml:space="preserve">(по состоянию на 1 </w:t>
            </w:r>
            <w:r w:rsidR="00531B7C">
              <w:rPr>
                <w:rStyle w:val="11pt0pt"/>
              </w:rPr>
              <w:t>января 2024</w:t>
            </w:r>
            <w:r w:rsidRPr="00AC3BDB">
              <w:rPr>
                <w:rStyle w:val="11pt0pt"/>
              </w:rPr>
              <w:t xml:space="preserve"> года)</w:t>
            </w:r>
          </w:p>
        </w:tc>
        <w:tc>
          <w:tcPr>
            <w:tcW w:w="2152" w:type="dxa"/>
          </w:tcPr>
          <w:p w:rsidR="00937BC6" w:rsidRPr="00101B15" w:rsidRDefault="00937BC6" w:rsidP="00F56577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51A2F" w:rsidRPr="00101B15" w:rsidRDefault="00951A2F" w:rsidP="00F56577">
            <w:pPr>
              <w:widowControl w:val="0"/>
              <w:ind w:left="34"/>
              <w:jc w:val="center"/>
            </w:pPr>
          </w:p>
        </w:tc>
        <w:tc>
          <w:tcPr>
            <w:tcW w:w="2612" w:type="dxa"/>
          </w:tcPr>
          <w:p w:rsidR="00951A2F" w:rsidRPr="00101B15" w:rsidRDefault="00937BC6" w:rsidP="00F56577">
            <w:pPr>
              <w:widowControl w:val="0"/>
              <w:snapToGrid w:val="0"/>
              <w:ind w:left="34"/>
              <w:jc w:val="center"/>
            </w:pPr>
            <w:r w:rsidRPr="00101B15">
              <w:rPr>
                <w:rStyle w:val="11pt0pt"/>
              </w:rPr>
              <w:t>Организации, отнесенные категориям по ГО и Организации</w:t>
            </w:r>
            <w:r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>
              <w:rPr>
                <w:rStyle w:val="11pt0pt"/>
              </w:rPr>
              <w:t xml:space="preserve">я по ГО, 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51A2F" w:rsidRPr="00101B15" w:rsidRDefault="00884377" w:rsidP="00F56577">
            <w:pPr>
              <w:widowControl w:val="0"/>
              <w:jc w:val="center"/>
            </w:pPr>
            <w:r>
              <w:rPr>
                <w:sz w:val="22"/>
                <w:szCs w:val="22"/>
              </w:rPr>
              <w:t>У</w:t>
            </w:r>
            <w:r w:rsidR="00951A2F" w:rsidRPr="00101B15">
              <w:rPr>
                <w:sz w:val="22"/>
                <w:szCs w:val="22"/>
              </w:rPr>
              <w:t>точнен ПГО и ЗН, запланированы и обеспечены ресурсами мероприятия по ГО и ЗН, представлен доклад в Комитет ГО и ЗН об уточнении по ПГО</w:t>
            </w:r>
          </w:p>
        </w:tc>
        <w:tc>
          <w:tcPr>
            <w:tcW w:w="1107" w:type="dxa"/>
            <w:vAlign w:val="center"/>
          </w:tcPr>
          <w:p w:rsidR="00951A2F" w:rsidRPr="00101B15" w:rsidRDefault="00951A2F" w:rsidP="00014986">
            <w:pPr>
              <w:widowControl w:val="0"/>
              <w:snapToGrid w:val="0"/>
              <w:jc w:val="center"/>
            </w:pPr>
          </w:p>
        </w:tc>
      </w:tr>
      <w:tr w:rsidR="00937BC6" w:rsidRPr="00101B15" w:rsidTr="00990EF5">
        <w:tc>
          <w:tcPr>
            <w:tcW w:w="496" w:type="dxa"/>
            <w:vAlign w:val="center"/>
          </w:tcPr>
          <w:p w:rsidR="00937BC6" w:rsidRPr="00101B15" w:rsidRDefault="00937BC6" w:rsidP="00014986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</w:tcPr>
          <w:p w:rsidR="00937BC6" w:rsidRPr="00101B15" w:rsidRDefault="00937BC6" w:rsidP="00014986">
            <w:pPr>
              <w:widowControl w:val="0"/>
              <w:jc w:val="both"/>
            </w:pPr>
            <w:r w:rsidRPr="00101B15">
              <w:rPr>
                <w:rStyle w:val="11pt0pt"/>
              </w:rPr>
              <w:t xml:space="preserve">Уточнение (корректировка) плана приведения в готовность гражданской </w:t>
            </w:r>
            <w:r>
              <w:rPr>
                <w:rStyle w:val="11pt0pt"/>
              </w:rPr>
              <w:t>обороны  Гаврилово-Посадского муниципального района</w:t>
            </w:r>
          </w:p>
        </w:tc>
        <w:tc>
          <w:tcPr>
            <w:tcW w:w="1538" w:type="dxa"/>
            <w:gridSpan w:val="2"/>
            <w:vAlign w:val="center"/>
          </w:tcPr>
          <w:p w:rsidR="00937BC6" w:rsidRPr="00AC3BDB" w:rsidRDefault="00937BC6" w:rsidP="00014986">
            <w:pPr>
              <w:widowControl w:val="0"/>
              <w:jc w:val="center"/>
            </w:pPr>
            <w:r w:rsidRPr="00AC3BDB">
              <w:rPr>
                <w:rStyle w:val="11pt0pt"/>
              </w:rPr>
              <w:t>до 1 февраля</w:t>
            </w:r>
          </w:p>
          <w:p w:rsidR="00937BC6" w:rsidRPr="00AC3BDB" w:rsidRDefault="00531B7C" w:rsidP="00014986">
            <w:pPr>
              <w:widowControl w:val="0"/>
              <w:jc w:val="center"/>
            </w:pPr>
            <w:r>
              <w:rPr>
                <w:rStyle w:val="11pt0pt"/>
              </w:rPr>
              <w:t>(по состоянию на 1 января 2024</w:t>
            </w:r>
            <w:r w:rsidR="00937BC6" w:rsidRPr="00AC3BDB">
              <w:rPr>
                <w:rStyle w:val="11pt0pt"/>
              </w:rPr>
              <w:t xml:space="preserve"> года)</w:t>
            </w:r>
          </w:p>
        </w:tc>
        <w:tc>
          <w:tcPr>
            <w:tcW w:w="2152" w:type="dxa"/>
          </w:tcPr>
          <w:p w:rsidR="00937BC6" w:rsidRPr="00101B15" w:rsidRDefault="00937BC6" w:rsidP="00F56577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37BC6" w:rsidRPr="00101B15" w:rsidRDefault="00937BC6" w:rsidP="00F56577">
            <w:pPr>
              <w:widowControl w:val="0"/>
              <w:ind w:left="34"/>
              <w:jc w:val="center"/>
            </w:pPr>
          </w:p>
        </w:tc>
        <w:tc>
          <w:tcPr>
            <w:tcW w:w="2612" w:type="dxa"/>
          </w:tcPr>
          <w:p w:rsidR="00937BC6" w:rsidRPr="00101B15" w:rsidRDefault="00937BC6" w:rsidP="00F56577">
            <w:pPr>
              <w:widowControl w:val="0"/>
              <w:snapToGrid w:val="0"/>
              <w:ind w:left="34"/>
              <w:jc w:val="center"/>
            </w:pPr>
            <w:r w:rsidRPr="00101B15">
              <w:rPr>
                <w:rStyle w:val="11pt0pt"/>
              </w:rPr>
              <w:t>Организации, отнесенные категориям по ГО и Организации</w:t>
            </w:r>
            <w:r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>
              <w:rPr>
                <w:rStyle w:val="11pt0pt"/>
              </w:rPr>
              <w:t xml:space="preserve">я по ГО, 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37BC6" w:rsidRPr="00101B15" w:rsidRDefault="00884377" w:rsidP="00F56577">
            <w:pPr>
              <w:widowControl w:val="0"/>
              <w:jc w:val="center"/>
            </w:pPr>
            <w:r>
              <w:rPr>
                <w:sz w:val="22"/>
                <w:szCs w:val="22"/>
              </w:rPr>
              <w:t>У</w:t>
            </w:r>
            <w:r w:rsidR="00937BC6" w:rsidRPr="00101B15">
              <w:rPr>
                <w:sz w:val="22"/>
                <w:szCs w:val="22"/>
              </w:rPr>
              <w:t>точнены мероприятия ППГГО, представлен доклад в Комитет ГО и ЗН об уточнении ППГГО</w:t>
            </w:r>
          </w:p>
        </w:tc>
        <w:tc>
          <w:tcPr>
            <w:tcW w:w="1107" w:type="dxa"/>
            <w:vAlign w:val="center"/>
          </w:tcPr>
          <w:p w:rsidR="00937BC6" w:rsidRPr="00101B15" w:rsidRDefault="00937BC6" w:rsidP="00014986">
            <w:pPr>
              <w:widowControl w:val="0"/>
              <w:snapToGrid w:val="0"/>
              <w:jc w:val="center"/>
            </w:pP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AC3BDB" w:rsidP="00AC3B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</w:tcPr>
          <w:p w:rsidR="00AC3BDB" w:rsidRPr="00AC3BDB" w:rsidRDefault="00AC3BDB" w:rsidP="00AC3BDB">
            <w:pPr>
              <w:widowControl w:val="0"/>
              <w:jc w:val="both"/>
              <w:rPr>
                <w:rStyle w:val="11pt0pt"/>
              </w:rPr>
            </w:pPr>
            <w:r w:rsidRPr="00AC3BDB">
              <w:rPr>
                <w:sz w:val="22"/>
                <w:szCs w:val="22"/>
              </w:rPr>
              <w:t>Уточнение (корректир</w:t>
            </w:r>
            <w:r>
              <w:rPr>
                <w:sz w:val="22"/>
                <w:szCs w:val="22"/>
              </w:rPr>
              <w:t>овка) п</w:t>
            </w:r>
            <w:r w:rsidR="00AD04F4">
              <w:rPr>
                <w:sz w:val="22"/>
                <w:szCs w:val="22"/>
              </w:rPr>
              <w:t>лана</w:t>
            </w:r>
            <w:r w:rsidRPr="00AC3BDB">
              <w:rPr>
                <w:sz w:val="22"/>
                <w:szCs w:val="22"/>
              </w:rPr>
              <w:t xml:space="preserve"> действий по предупреждению и ликвидации чрезвычайных ситуаций </w:t>
            </w:r>
            <w:r w:rsidR="00AD04F4">
              <w:rPr>
                <w:sz w:val="22"/>
                <w:szCs w:val="22"/>
              </w:rPr>
              <w:t xml:space="preserve">на территории </w:t>
            </w:r>
            <w:r>
              <w:rPr>
                <w:sz w:val="22"/>
                <w:szCs w:val="22"/>
              </w:rPr>
              <w:t>Гаврилово-Посадского муниципального района</w:t>
            </w:r>
          </w:p>
        </w:tc>
        <w:tc>
          <w:tcPr>
            <w:tcW w:w="1538" w:type="dxa"/>
            <w:gridSpan w:val="2"/>
            <w:vAlign w:val="center"/>
          </w:tcPr>
          <w:p w:rsidR="00AC3BDB" w:rsidRPr="00AC3BDB" w:rsidRDefault="00AC3BDB" w:rsidP="00AC3BDB">
            <w:pPr>
              <w:widowControl w:val="0"/>
              <w:jc w:val="center"/>
              <w:rPr>
                <w:rStyle w:val="11pt0pt"/>
              </w:rPr>
            </w:pPr>
            <w:r w:rsidRPr="00AC3BDB">
              <w:rPr>
                <w:sz w:val="22"/>
                <w:szCs w:val="22"/>
              </w:rPr>
              <w:t>до 20 января по состоянию на 1 января текущего года</w:t>
            </w:r>
          </w:p>
        </w:tc>
        <w:tc>
          <w:tcPr>
            <w:tcW w:w="2152" w:type="dxa"/>
          </w:tcPr>
          <w:p w:rsidR="00AC3BDB" w:rsidRPr="00101B15" w:rsidRDefault="00AC3BDB" w:rsidP="00AC3BDB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AC3BDB" w:rsidRPr="00101B15" w:rsidRDefault="00AC3BDB" w:rsidP="00AC3BDB">
            <w:pPr>
              <w:widowControl w:val="0"/>
              <w:ind w:left="34"/>
              <w:jc w:val="center"/>
            </w:pP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</w:pPr>
            <w:r w:rsidRPr="00101B15">
              <w:rPr>
                <w:rStyle w:val="11pt0pt"/>
              </w:rPr>
              <w:t>Организации</w:t>
            </w:r>
            <w:r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 w:rsidR="00AD04F4">
              <w:rPr>
                <w:rStyle w:val="11pt0pt"/>
              </w:rPr>
              <w:t>я по ЧС</w:t>
            </w:r>
            <w:r>
              <w:rPr>
                <w:rStyle w:val="11pt0pt"/>
              </w:rPr>
              <w:t xml:space="preserve">, 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AC3BDB" w:rsidRPr="00101B15" w:rsidRDefault="00884377" w:rsidP="00AC3BDB">
            <w:pPr>
              <w:widowControl w:val="0"/>
              <w:jc w:val="center"/>
            </w:pPr>
            <w:r>
              <w:rPr>
                <w:sz w:val="22"/>
                <w:szCs w:val="22"/>
              </w:rPr>
              <w:t>У</w:t>
            </w:r>
            <w:r w:rsidR="00AD04F4">
              <w:rPr>
                <w:sz w:val="22"/>
                <w:szCs w:val="22"/>
              </w:rPr>
              <w:t>точнены мероприятия ПДЧС</w:t>
            </w:r>
            <w:r w:rsidR="00AD04F4" w:rsidRPr="00101B15">
              <w:rPr>
                <w:sz w:val="22"/>
                <w:szCs w:val="22"/>
              </w:rPr>
              <w:t xml:space="preserve">, представлен доклад в Комитет ГО и ЗН об уточнении </w:t>
            </w:r>
            <w:r w:rsidR="00AD04F4">
              <w:rPr>
                <w:sz w:val="22"/>
                <w:szCs w:val="22"/>
              </w:rPr>
              <w:t>ПДЧС</w:t>
            </w: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snapToGrid w:val="0"/>
              <w:jc w:val="center"/>
            </w:pP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AC3BDB" w:rsidP="00AC3B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  <w:vAlign w:val="center"/>
          </w:tcPr>
          <w:p w:rsidR="00AC3BDB" w:rsidRPr="00101B15" w:rsidRDefault="00AC3BDB" w:rsidP="00AC3BDB">
            <w:pPr>
              <w:widowControl w:val="0"/>
              <w:jc w:val="both"/>
            </w:pPr>
            <w:r w:rsidRPr="00101B15">
              <w:rPr>
                <w:rStyle w:val="11pt0pt"/>
              </w:rPr>
              <w:t xml:space="preserve">Направление в Комитет ГО и ЗН информации о выполнении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</w:t>
            </w:r>
            <w:r w:rsidRPr="00101B15">
              <w:rPr>
                <w:rStyle w:val="11pt0pt"/>
              </w:rPr>
              <w:lastRenderedPageBreak/>
              <w:t xml:space="preserve">безопасности людей </w:t>
            </w:r>
            <w:r>
              <w:rPr>
                <w:rStyle w:val="11pt0pt"/>
              </w:rPr>
              <w:t xml:space="preserve">на водных объекта Гаврилово-Посадского </w:t>
            </w:r>
            <w:r w:rsidR="00152995">
              <w:rPr>
                <w:rStyle w:val="11pt0pt"/>
              </w:rPr>
              <w:t xml:space="preserve"> муниципального района на 2023</w:t>
            </w:r>
            <w:r w:rsidRPr="00101B15">
              <w:rPr>
                <w:rStyle w:val="11pt0pt"/>
              </w:rPr>
              <w:t xml:space="preserve"> год</w:t>
            </w:r>
          </w:p>
        </w:tc>
        <w:tc>
          <w:tcPr>
            <w:tcW w:w="1538" w:type="dxa"/>
            <w:gridSpan w:val="2"/>
            <w:vAlign w:val="center"/>
          </w:tcPr>
          <w:p w:rsidR="00AC3BDB" w:rsidRPr="00101B15" w:rsidRDefault="00AC3BDB" w:rsidP="00AC3BDB">
            <w:pPr>
              <w:widowControl w:val="0"/>
              <w:jc w:val="center"/>
            </w:pPr>
            <w:r w:rsidRPr="00101B15">
              <w:rPr>
                <w:rStyle w:val="11pt0pt"/>
              </w:rPr>
              <w:lastRenderedPageBreak/>
              <w:t>до 10 февраля</w:t>
            </w:r>
          </w:p>
        </w:tc>
        <w:tc>
          <w:tcPr>
            <w:tcW w:w="2152" w:type="dxa"/>
          </w:tcPr>
          <w:p w:rsidR="00AC3BDB" w:rsidRPr="00101B15" w:rsidRDefault="00AC3BDB" w:rsidP="00AC3BDB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AC3BDB" w:rsidRPr="00101B15" w:rsidRDefault="00AC3BDB" w:rsidP="00AC3BDB">
            <w:pPr>
              <w:widowControl w:val="0"/>
              <w:ind w:left="34"/>
              <w:jc w:val="center"/>
            </w:pP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</w:pPr>
            <w:r w:rsidRPr="00101B15">
              <w:rPr>
                <w:rStyle w:val="11pt0pt"/>
              </w:rPr>
              <w:t>Организации, отнесенные категориям по ГО и Организации</w:t>
            </w:r>
            <w:r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>
              <w:rPr>
                <w:rStyle w:val="11pt0pt"/>
              </w:rPr>
              <w:t xml:space="preserve">я по ГО, Главы г.п. и с.п. </w:t>
            </w:r>
            <w:r w:rsidRPr="00101B15">
              <w:rPr>
                <w:rStyle w:val="11pt0pt"/>
              </w:rPr>
              <w:t xml:space="preserve"> </w:t>
            </w:r>
            <w:r w:rsidRPr="00101B15">
              <w:rPr>
                <w:rStyle w:val="11pt0pt"/>
              </w:rPr>
              <w:lastRenderedPageBreak/>
              <w:t>муниципального района</w:t>
            </w:r>
          </w:p>
        </w:tc>
        <w:tc>
          <w:tcPr>
            <w:tcW w:w="2993" w:type="dxa"/>
          </w:tcPr>
          <w:p w:rsidR="00AC3BDB" w:rsidRPr="00101B15" w:rsidRDefault="00AC3BDB" w:rsidP="00AC3BDB">
            <w:pPr>
              <w:widowControl w:val="0"/>
              <w:snapToGrid w:val="0"/>
              <w:jc w:val="center"/>
            </w:pPr>
          </w:p>
          <w:p w:rsidR="00AC3BDB" w:rsidRPr="00101B15" w:rsidRDefault="00884377" w:rsidP="00AC3BDB">
            <w:pPr>
              <w:widowControl w:val="0"/>
              <w:jc w:val="center"/>
            </w:pPr>
            <w:r>
              <w:rPr>
                <w:sz w:val="22"/>
                <w:szCs w:val="22"/>
              </w:rPr>
              <w:t>П</w:t>
            </w:r>
            <w:r w:rsidR="00AC3BDB" w:rsidRPr="00101B15">
              <w:rPr>
                <w:sz w:val="22"/>
                <w:szCs w:val="22"/>
              </w:rPr>
              <w:t>роведена оценка степени выполнения плана</w:t>
            </w: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snapToGrid w:val="0"/>
              <w:jc w:val="center"/>
            </w:pP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AC3BDB" w:rsidP="00AC3B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  <w:vAlign w:val="center"/>
          </w:tcPr>
          <w:p w:rsidR="00AC3BDB" w:rsidRPr="00101B15" w:rsidRDefault="00AC3BDB" w:rsidP="00AC3BDB">
            <w:pPr>
              <w:widowControl w:val="0"/>
              <w:jc w:val="both"/>
            </w:pPr>
            <w:r w:rsidRPr="00101B15">
              <w:rPr>
                <w:rStyle w:val="11pt0pt"/>
              </w:rPr>
              <w:t xml:space="preserve">Разработка и утверждение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531B7C">
              <w:rPr>
                <w:rStyle w:val="11pt0pt"/>
              </w:rPr>
              <w:t>2025</w:t>
            </w:r>
            <w:r>
              <w:rPr>
                <w:rStyle w:val="11pt0pt"/>
              </w:rPr>
              <w:t xml:space="preserve"> год Гаврилово-Посадского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1538" w:type="dxa"/>
            <w:gridSpan w:val="2"/>
            <w:vAlign w:val="center"/>
          </w:tcPr>
          <w:p w:rsidR="00AC3BDB" w:rsidRPr="00101B15" w:rsidRDefault="00AC3BDB" w:rsidP="00AC3BDB">
            <w:pPr>
              <w:widowControl w:val="0"/>
              <w:jc w:val="center"/>
            </w:pPr>
            <w:r w:rsidRPr="00101B15">
              <w:rPr>
                <w:rStyle w:val="11pt0pt"/>
              </w:rPr>
              <w:t>декабрь</w:t>
            </w:r>
          </w:p>
        </w:tc>
        <w:tc>
          <w:tcPr>
            <w:tcW w:w="2152" w:type="dxa"/>
          </w:tcPr>
          <w:p w:rsidR="00AC3BDB" w:rsidRPr="00101B15" w:rsidRDefault="00AC3BDB" w:rsidP="00AC3BDB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AC3BDB" w:rsidRPr="00101B15" w:rsidRDefault="00AC3BDB" w:rsidP="00AC3BDB">
            <w:pPr>
              <w:widowControl w:val="0"/>
              <w:ind w:left="34"/>
              <w:jc w:val="center"/>
            </w:pP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</w:pPr>
            <w:r w:rsidRPr="00101B15">
              <w:rPr>
                <w:rStyle w:val="11pt0pt"/>
              </w:rPr>
              <w:t>Организации, отнесенные категориям по ГО и Организации</w:t>
            </w:r>
            <w:r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>
              <w:rPr>
                <w:rStyle w:val="11pt0pt"/>
              </w:rPr>
              <w:t xml:space="preserve">я по ГО, 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AC3BDB" w:rsidRPr="00101B15" w:rsidRDefault="00884377" w:rsidP="00AC3BDB">
            <w:pPr>
              <w:widowControl w:val="0"/>
              <w:jc w:val="center"/>
            </w:pPr>
            <w:r>
              <w:rPr>
                <w:sz w:val="22"/>
                <w:szCs w:val="22"/>
              </w:rPr>
              <w:t>П</w:t>
            </w:r>
            <w:r w:rsidR="00AC3BDB" w:rsidRPr="00101B15">
              <w:rPr>
                <w:sz w:val="22"/>
                <w:szCs w:val="22"/>
              </w:rPr>
              <w:t>лан одобрен</w:t>
            </w:r>
            <w:r w:rsidR="00AC3BDB">
              <w:rPr>
                <w:sz w:val="22"/>
                <w:szCs w:val="22"/>
              </w:rPr>
              <w:t xml:space="preserve"> на заседании КЧС в Гаврилово-Посадском </w:t>
            </w:r>
            <w:r w:rsidR="00AC3BDB" w:rsidRPr="00101B15">
              <w:rPr>
                <w:sz w:val="22"/>
                <w:szCs w:val="22"/>
              </w:rPr>
              <w:t>муниципального района, согласован с ГУ МЧС России по Ивановской области, издан</w:t>
            </w:r>
            <w:r w:rsidR="00AC3BDB">
              <w:rPr>
                <w:sz w:val="22"/>
                <w:szCs w:val="22"/>
              </w:rPr>
              <w:t xml:space="preserve">о постановление администрации Гаврилово-Посадского </w:t>
            </w:r>
            <w:r w:rsidR="00AC3BDB" w:rsidRPr="00101B15">
              <w:rPr>
                <w:sz w:val="22"/>
                <w:szCs w:val="22"/>
              </w:rPr>
              <w:t xml:space="preserve"> муниципального района об утверждении плана.</w:t>
            </w: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snapToGrid w:val="0"/>
              <w:jc w:val="center"/>
            </w:pP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AC3BDB" w:rsidP="00AC3B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  <w:vAlign w:val="center"/>
          </w:tcPr>
          <w:p w:rsidR="00AC3BDB" w:rsidRPr="00101B15" w:rsidRDefault="00AC3BDB" w:rsidP="00AC3BDB">
            <w:pPr>
              <w:widowControl w:val="0"/>
              <w:jc w:val="both"/>
            </w:pPr>
            <w:r w:rsidRPr="00101B15">
              <w:rPr>
                <w:rStyle w:val="11pt0pt"/>
              </w:rPr>
              <w:t>Разработка и утверждение план</w:t>
            </w:r>
            <w:r>
              <w:rPr>
                <w:rStyle w:val="11pt0pt"/>
              </w:rPr>
              <w:t xml:space="preserve">а работы эвакуационной комиссии Гаврилово-Посадского  </w:t>
            </w:r>
            <w:r w:rsidR="00531B7C">
              <w:rPr>
                <w:rStyle w:val="11pt0pt"/>
              </w:rPr>
              <w:t xml:space="preserve"> муниципального района на 2025</w:t>
            </w:r>
            <w:r w:rsidRPr="00101B15">
              <w:rPr>
                <w:rStyle w:val="11pt0pt"/>
              </w:rPr>
              <w:t xml:space="preserve"> год</w:t>
            </w:r>
          </w:p>
        </w:tc>
        <w:tc>
          <w:tcPr>
            <w:tcW w:w="1538" w:type="dxa"/>
            <w:gridSpan w:val="2"/>
            <w:vAlign w:val="center"/>
          </w:tcPr>
          <w:p w:rsidR="00AC3BDB" w:rsidRPr="00101B15" w:rsidRDefault="00AC3BDB" w:rsidP="00AC3BDB">
            <w:pPr>
              <w:widowControl w:val="0"/>
              <w:jc w:val="center"/>
            </w:pPr>
            <w:r w:rsidRPr="00101B15">
              <w:rPr>
                <w:rStyle w:val="11pt0pt"/>
              </w:rPr>
              <w:t>до 15 декабря</w:t>
            </w:r>
          </w:p>
        </w:tc>
        <w:tc>
          <w:tcPr>
            <w:tcW w:w="2152" w:type="dxa"/>
          </w:tcPr>
          <w:p w:rsidR="00AC3BDB" w:rsidRPr="00101B15" w:rsidRDefault="00AC3BDB" w:rsidP="00AC3BDB">
            <w:pPr>
              <w:widowControl w:val="0"/>
              <w:jc w:val="center"/>
            </w:pPr>
            <w:r w:rsidRPr="00101B15">
              <w:rPr>
                <w:rStyle w:val="11pt0pt"/>
              </w:rPr>
              <w:t>Председатель эвакуационной комиссии, секретарь   эвакуационной комиссии</w:t>
            </w: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jc w:val="center"/>
            </w:pPr>
            <w:r w:rsidRPr="00101B15">
              <w:rPr>
                <w:rStyle w:val="11pt0pt"/>
              </w:rPr>
              <w:t>Члены эвакуационной комиссии</w:t>
            </w:r>
          </w:p>
        </w:tc>
        <w:tc>
          <w:tcPr>
            <w:tcW w:w="2993" w:type="dxa"/>
          </w:tcPr>
          <w:p w:rsidR="00AC3BDB" w:rsidRPr="00101B15" w:rsidRDefault="00AC3BDB" w:rsidP="00AC3BDB">
            <w:pPr>
              <w:widowControl w:val="0"/>
              <w:jc w:val="center"/>
            </w:pPr>
            <w:r w:rsidRPr="00101B15">
              <w:rPr>
                <w:sz w:val="22"/>
                <w:szCs w:val="22"/>
              </w:rPr>
              <w:t xml:space="preserve">План </w:t>
            </w:r>
            <w:r w:rsidRPr="00101B15">
              <w:rPr>
                <w:rStyle w:val="11pt0pt"/>
              </w:rPr>
              <w:t xml:space="preserve">работы </w:t>
            </w:r>
            <w:r w:rsidRPr="00101B15">
              <w:rPr>
                <w:sz w:val="22"/>
                <w:szCs w:val="22"/>
              </w:rPr>
              <w:t xml:space="preserve">эвакуационной комиссии </w:t>
            </w:r>
            <w:r w:rsidR="00531B7C">
              <w:rPr>
                <w:rStyle w:val="11pt0pt"/>
              </w:rPr>
              <w:t>на 2025</w:t>
            </w:r>
            <w:r w:rsidRPr="00101B15">
              <w:rPr>
                <w:rStyle w:val="11pt0pt"/>
              </w:rPr>
              <w:t xml:space="preserve"> год</w:t>
            </w:r>
            <w:r w:rsidRPr="00101B15">
              <w:rPr>
                <w:sz w:val="22"/>
                <w:szCs w:val="22"/>
              </w:rPr>
              <w:t xml:space="preserve"> рассмотрен на заседании эвакуационной комиссии и утвержден  </w:t>
            </w:r>
            <w:r>
              <w:rPr>
                <w:rStyle w:val="11pt0pt"/>
              </w:rPr>
              <w:t xml:space="preserve"> Главой Гаврилово-Посадского </w:t>
            </w:r>
            <w:r w:rsidRPr="00101B15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муниципального района</w:t>
            </w: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snapToGrid w:val="0"/>
              <w:jc w:val="center"/>
            </w:pP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AC3BDB" w:rsidP="00AC3B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</w:tcPr>
          <w:p w:rsidR="00AC3BDB" w:rsidRPr="00101B15" w:rsidRDefault="00AC3BDB" w:rsidP="00AC3BDB">
            <w:pPr>
              <w:jc w:val="both"/>
            </w:pPr>
            <w:r w:rsidRPr="00101B15">
              <w:rPr>
                <w:rStyle w:val="11pt0pt"/>
              </w:rPr>
              <w:t>Актуализация п</w:t>
            </w:r>
            <w:r w:rsidRPr="00101B15">
              <w:rPr>
                <w:sz w:val="22"/>
                <w:szCs w:val="22"/>
              </w:rPr>
              <w:t>еречня организаций, обеспечивающих выполнение мероприятий муниципального уровня по гражданской обороне</w:t>
            </w:r>
          </w:p>
        </w:tc>
        <w:tc>
          <w:tcPr>
            <w:tcW w:w="1538" w:type="dxa"/>
            <w:gridSpan w:val="2"/>
            <w:vAlign w:val="center"/>
          </w:tcPr>
          <w:p w:rsidR="00AC3BDB" w:rsidRPr="00101B15" w:rsidRDefault="00AC3BDB" w:rsidP="00AC3BDB">
            <w:pPr>
              <w:widowControl w:val="0"/>
              <w:jc w:val="center"/>
            </w:pPr>
            <w:r w:rsidRPr="00101B15">
              <w:rPr>
                <w:rStyle w:val="11pt0pt"/>
              </w:rPr>
              <w:t>1 квартал</w:t>
            </w:r>
          </w:p>
        </w:tc>
        <w:tc>
          <w:tcPr>
            <w:tcW w:w="2152" w:type="dxa"/>
          </w:tcPr>
          <w:p w:rsidR="00AC3BDB" w:rsidRPr="00101B15" w:rsidRDefault="00AC3BDB" w:rsidP="00AC3BDB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AC3BDB" w:rsidRPr="00101B15" w:rsidRDefault="00AC3BDB" w:rsidP="00AC3BDB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</w:pPr>
            <w:r w:rsidRPr="00101B15">
              <w:rPr>
                <w:rStyle w:val="11pt0pt"/>
              </w:rPr>
              <w:t>Организации, обеспечивающие выполнение мероприятий по гражданской обороне</w:t>
            </w:r>
          </w:p>
        </w:tc>
        <w:tc>
          <w:tcPr>
            <w:tcW w:w="2993" w:type="dxa"/>
          </w:tcPr>
          <w:p w:rsidR="00AC3BDB" w:rsidRPr="00101B15" w:rsidRDefault="00AC3BDB" w:rsidP="00AC3BDB">
            <w:pPr>
              <w:widowControl w:val="0"/>
              <w:jc w:val="center"/>
              <w:rPr>
                <w:rStyle w:val="11pt0pt"/>
              </w:rPr>
            </w:pPr>
            <w:r w:rsidRPr="00101B15">
              <w:rPr>
                <w:rStyle w:val="11pt0pt"/>
              </w:rPr>
              <w:t>Актуализирован и утвержден Перечень организаций, обеспечивающих выполнение мероприятий по ГО муниципального уровня,</w:t>
            </w:r>
          </w:p>
          <w:p w:rsidR="00AC3BDB" w:rsidRPr="00101B15" w:rsidRDefault="00AC3BDB" w:rsidP="00AC3BDB">
            <w:pPr>
              <w:widowControl w:val="0"/>
              <w:jc w:val="center"/>
              <w:rPr>
                <w:spacing w:val="-1"/>
                <w:shd w:val="clear" w:color="auto" w:fill="FFFFFF"/>
              </w:rPr>
            </w:pPr>
            <w:r w:rsidRPr="00101B15">
              <w:rPr>
                <w:rStyle w:val="11pt0pt"/>
              </w:rPr>
              <w:t xml:space="preserve">актуализированный перечень </w:t>
            </w:r>
            <w:r w:rsidRPr="00101B15">
              <w:rPr>
                <w:sz w:val="22"/>
                <w:szCs w:val="22"/>
              </w:rPr>
              <w:t>направлен в Комитет ГО и ЗН</w:t>
            </w: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jc w:val="center"/>
            </w:pP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AC3BDB" w:rsidP="00AC3B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</w:tcPr>
          <w:p w:rsidR="00AC3BDB" w:rsidRPr="00101B15" w:rsidRDefault="00AC3BDB" w:rsidP="00AC3BDB">
            <w:pPr>
              <w:jc w:val="both"/>
              <w:rPr>
                <w:rStyle w:val="11pt0pt"/>
              </w:rPr>
            </w:pPr>
            <w:r w:rsidRPr="00ED1F6F">
              <w:rPr>
                <w:sz w:val="22"/>
                <w:szCs w:val="22"/>
              </w:rPr>
              <w:t>Разработка и утверждение план-графика технического обслуживания технич</w:t>
            </w:r>
            <w:r w:rsidR="00531B7C">
              <w:rPr>
                <w:sz w:val="22"/>
                <w:szCs w:val="22"/>
              </w:rPr>
              <w:t>еских средств оповещения на 2024</w:t>
            </w:r>
            <w:r w:rsidRPr="00ED1F6F">
              <w:rPr>
                <w:sz w:val="22"/>
                <w:szCs w:val="22"/>
              </w:rPr>
              <w:t xml:space="preserve"> год: муниципальной автоматизированной системы централизованного оповещения (далее - муниципальная система оповещения) на год</w:t>
            </w:r>
          </w:p>
        </w:tc>
        <w:tc>
          <w:tcPr>
            <w:tcW w:w="1538" w:type="dxa"/>
            <w:gridSpan w:val="2"/>
            <w:vAlign w:val="center"/>
          </w:tcPr>
          <w:p w:rsidR="00AC3BDB" w:rsidRPr="00101B15" w:rsidRDefault="00AC3BDB" w:rsidP="00AC3BDB">
            <w:pPr>
              <w:widowControl w:val="0"/>
              <w:jc w:val="center"/>
              <w:rPr>
                <w:rStyle w:val="11pt0pt"/>
              </w:rPr>
            </w:pPr>
            <w:r w:rsidRPr="00ED1F6F">
              <w:rPr>
                <w:sz w:val="22"/>
                <w:szCs w:val="22"/>
              </w:rPr>
              <w:t>до 1 апреля</w:t>
            </w:r>
          </w:p>
        </w:tc>
        <w:tc>
          <w:tcPr>
            <w:tcW w:w="2152" w:type="dxa"/>
          </w:tcPr>
          <w:p w:rsidR="00AC3BDB" w:rsidRPr="00101B15" w:rsidRDefault="00AC3BDB" w:rsidP="00AC3BDB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AC3BDB" w:rsidRPr="00101B15" w:rsidRDefault="00AC3BDB" w:rsidP="00AC3BDB">
            <w:pPr>
              <w:widowControl w:val="0"/>
              <w:jc w:val="center"/>
              <w:rPr>
                <w:rStyle w:val="11pt0pt"/>
              </w:rPr>
            </w:pP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AC3BDB" w:rsidRPr="00101B15" w:rsidRDefault="00AC3BDB" w:rsidP="00AC3BDB">
            <w:pPr>
              <w:widowControl w:val="0"/>
              <w:jc w:val="center"/>
              <w:rPr>
                <w:rStyle w:val="11pt0pt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 план-график</w:t>
            </w: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jc w:val="center"/>
            </w:pP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AC3BDB" w:rsidP="00AC3B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napToGrid w:val="0"/>
              <w:ind w:right="-57"/>
              <w:jc w:val="center"/>
            </w:pPr>
          </w:p>
        </w:tc>
        <w:tc>
          <w:tcPr>
            <w:tcW w:w="4204" w:type="dxa"/>
          </w:tcPr>
          <w:p w:rsidR="00AC3BDB" w:rsidRPr="00ED1F6F" w:rsidRDefault="00AC3BDB" w:rsidP="00AC3BDB">
            <w:pPr>
              <w:jc w:val="both"/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Разработка и утверждение плана проведения технического обслуживания (ТО-1,ТО-2) технических средств оповещения муниципальной системы оповещения</w:t>
            </w:r>
          </w:p>
        </w:tc>
        <w:tc>
          <w:tcPr>
            <w:tcW w:w="1538" w:type="dxa"/>
            <w:gridSpan w:val="2"/>
          </w:tcPr>
          <w:p w:rsidR="00AC3BDB" w:rsidRPr="00ED1F6F" w:rsidRDefault="00AC3BDB" w:rsidP="00AC3BDB">
            <w:pPr>
              <w:jc w:val="center"/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разрабатывается на каждое ТО</w:t>
            </w:r>
          </w:p>
        </w:tc>
        <w:tc>
          <w:tcPr>
            <w:tcW w:w="2152" w:type="dxa"/>
          </w:tcPr>
          <w:p w:rsidR="00AC3BDB" w:rsidRPr="00101B15" w:rsidRDefault="00AC3BDB" w:rsidP="00AC3BDB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AC3BDB" w:rsidRPr="00101B15" w:rsidRDefault="00AC3BDB" w:rsidP="00AC3BDB">
            <w:pPr>
              <w:widowControl w:val="0"/>
              <w:jc w:val="center"/>
              <w:rPr>
                <w:rStyle w:val="11pt0pt"/>
              </w:rPr>
            </w:pP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AC3BDB" w:rsidRPr="00101B15" w:rsidRDefault="00AC3BDB" w:rsidP="00AC3BDB">
            <w:pPr>
              <w:widowControl w:val="0"/>
              <w:jc w:val="center"/>
              <w:rPr>
                <w:rStyle w:val="11pt0pt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 план</w:t>
            </w: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jc w:val="center"/>
            </w:pPr>
          </w:p>
        </w:tc>
      </w:tr>
      <w:tr w:rsidR="00884377" w:rsidRPr="00101B15" w:rsidTr="00990EF5">
        <w:tc>
          <w:tcPr>
            <w:tcW w:w="496" w:type="dxa"/>
            <w:vAlign w:val="center"/>
          </w:tcPr>
          <w:p w:rsidR="00884377" w:rsidRPr="00101B15" w:rsidRDefault="003D4048" w:rsidP="003D4048">
            <w:pPr>
              <w:suppressAutoHyphens/>
              <w:autoSpaceDE w:val="0"/>
              <w:snapToGrid w:val="0"/>
              <w:ind w:right="-57"/>
              <w:jc w:val="center"/>
            </w:pPr>
            <w:r>
              <w:t>11</w:t>
            </w:r>
            <w:r w:rsidR="00990EF5">
              <w:t>.</w:t>
            </w:r>
          </w:p>
        </w:tc>
        <w:tc>
          <w:tcPr>
            <w:tcW w:w="4204" w:type="dxa"/>
          </w:tcPr>
          <w:p w:rsidR="00884377" w:rsidRPr="00884377" w:rsidRDefault="00884377" w:rsidP="00AC3BDB">
            <w:pPr>
              <w:jc w:val="both"/>
            </w:pPr>
            <w:r w:rsidRPr="00884377">
              <w:rPr>
                <w:sz w:val="22"/>
                <w:szCs w:val="22"/>
              </w:rPr>
              <w:t>Разработка и утверждение плана подготовки населения Гаврилово-</w:t>
            </w:r>
            <w:r w:rsidRPr="00884377">
              <w:rPr>
                <w:sz w:val="22"/>
                <w:szCs w:val="22"/>
              </w:rPr>
              <w:lastRenderedPageBreak/>
              <w:t xml:space="preserve">Посадского муниципального района в области гражданской обороны и защиты </w:t>
            </w:r>
            <w:r w:rsidR="00531B7C">
              <w:rPr>
                <w:sz w:val="22"/>
                <w:szCs w:val="22"/>
              </w:rPr>
              <w:t>от чрезвычайных ситуаций на 2024</w:t>
            </w:r>
            <w:r w:rsidRPr="0088437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8" w:type="dxa"/>
            <w:gridSpan w:val="2"/>
          </w:tcPr>
          <w:p w:rsidR="00884377" w:rsidRPr="00884377" w:rsidRDefault="00884377" w:rsidP="00AC3BDB">
            <w:pPr>
              <w:jc w:val="center"/>
            </w:pPr>
            <w:r w:rsidRPr="00884377">
              <w:rPr>
                <w:sz w:val="22"/>
                <w:szCs w:val="22"/>
              </w:rPr>
              <w:lastRenderedPageBreak/>
              <w:t>к 25 января);</w:t>
            </w:r>
          </w:p>
        </w:tc>
        <w:tc>
          <w:tcPr>
            <w:tcW w:w="2152" w:type="dxa"/>
          </w:tcPr>
          <w:p w:rsidR="00884377" w:rsidRPr="00101B15" w:rsidRDefault="00884377" w:rsidP="00884377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 xml:space="preserve">администрации </w:t>
            </w:r>
            <w:r>
              <w:rPr>
                <w:rStyle w:val="11pt0pt"/>
              </w:rPr>
              <w:lastRenderedPageBreak/>
              <w:t>муниципального района</w:t>
            </w:r>
          </w:p>
          <w:p w:rsidR="00884377" w:rsidRDefault="00884377" w:rsidP="00AC3BDB">
            <w:pPr>
              <w:widowControl w:val="0"/>
              <w:jc w:val="center"/>
              <w:rPr>
                <w:rStyle w:val="11pt0pt"/>
              </w:rPr>
            </w:pPr>
          </w:p>
        </w:tc>
        <w:tc>
          <w:tcPr>
            <w:tcW w:w="2612" w:type="dxa"/>
          </w:tcPr>
          <w:p w:rsidR="00884377" w:rsidRDefault="00884377" w:rsidP="00AC3BDB">
            <w:pPr>
              <w:widowControl w:val="0"/>
              <w:snapToGrid w:val="0"/>
              <w:ind w:left="34"/>
              <w:jc w:val="center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884377" w:rsidRDefault="00884377" w:rsidP="00AC3BDB">
            <w:pPr>
              <w:widowControl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 план</w:t>
            </w:r>
            <w:r w:rsidRPr="00884377">
              <w:rPr>
                <w:sz w:val="22"/>
                <w:szCs w:val="22"/>
              </w:rPr>
              <w:t xml:space="preserve"> подготовки населения Гаврилово-</w:t>
            </w:r>
            <w:r w:rsidRPr="00884377">
              <w:rPr>
                <w:sz w:val="22"/>
                <w:szCs w:val="22"/>
              </w:rPr>
              <w:lastRenderedPageBreak/>
              <w:t xml:space="preserve">Посадского муниципального района в области гражданской обороны и защиты </w:t>
            </w:r>
            <w:r w:rsidR="009934E7">
              <w:rPr>
                <w:sz w:val="22"/>
                <w:szCs w:val="22"/>
              </w:rPr>
              <w:t>от чрезвычайных ситуаций на 2024</w:t>
            </w:r>
            <w:r w:rsidRPr="0088437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884377" w:rsidRPr="00101B15" w:rsidRDefault="00884377" w:rsidP="00AC3BDB">
            <w:pPr>
              <w:widowControl w:val="0"/>
              <w:jc w:val="center"/>
            </w:pPr>
          </w:p>
        </w:tc>
      </w:tr>
      <w:tr w:rsidR="006C1655" w:rsidRPr="00101B15" w:rsidTr="00990EF5">
        <w:tc>
          <w:tcPr>
            <w:tcW w:w="496" w:type="dxa"/>
            <w:vAlign w:val="center"/>
          </w:tcPr>
          <w:p w:rsidR="006C1655" w:rsidRPr="00101B1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lastRenderedPageBreak/>
              <w:t>12.</w:t>
            </w:r>
          </w:p>
        </w:tc>
        <w:tc>
          <w:tcPr>
            <w:tcW w:w="4204" w:type="dxa"/>
          </w:tcPr>
          <w:p w:rsidR="006C1655" w:rsidRPr="006C1655" w:rsidRDefault="006C1655" w:rsidP="00AC3BDB">
            <w:pPr>
              <w:jc w:val="both"/>
            </w:pPr>
            <w:r>
              <w:t>О</w:t>
            </w:r>
            <w:r w:rsidRPr="006C1655">
              <w:t>рганизация и проведение проверки наличия, качественного состояния, соблюдения условий хранения материальных ресурсов, находящихся на хранении в резерве материальных ресурсов</w:t>
            </w:r>
          </w:p>
        </w:tc>
        <w:tc>
          <w:tcPr>
            <w:tcW w:w="1538" w:type="dxa"/>
            <w:gridSpan w:val="2"/>
          </w:tcPr>
          <w:p w:rsidR="006C1655" w:rsidRPr="00ED1F6F" w:rsidRDefault="006C1655" w:rsidP="00AC3BDB">
            <w:pPr>
              <w:jc w:val="center"/>
            </w:pPr>
            <w:r w:rsidRPr="00101B15">
              <w:rPr>
                <w:rStyle w:val="11pt0pt"/>
              </w:rPr>
              <w:t>1 квартал</w:t>
            </w:r>
          </w:p>
        </w:tc>
        <w:tc>
          <w:tcPr>
            <w:tcW w:w="2152" w:type="dxa"/>
          </w:tcPr>
          <w:p w:rsidR="006C1655" w:rsidRDefault="006C1655" w:rsidP="00AC3BDB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</w:tc>
        <w:tc>
          <w:tcPr>
            <w:tcW w:w="2612" w:type="dxa"/>
          </w:tcPr>
          <w:p w:rsidR="006C1655" w:rsidRDefault="006C1655" w:rsidP="006C1655">
            <w:pPr>
              <w:widowControl w:val="0"/>
              <w:snapToGrid w:val="0"/>
              <w:ind w:left="34"/>
              <w:jc w:val="center"/>
              <w:rPr>
                <w:rStyle w:val="11pt0pt"/>
              </w:rPr>
            </w:pPr>
            <w:r w:rsidRPr="00101B15">
              <w:rPr>
                <w:rStyle w:val="11pt0pt"/>
              </w:rPr>
              <w:t>Организации, обеспечивающие</w:t>
            </w:r>
            <w:r>
              <w:rPr>
                <w:rStyle w:val="11pt0pt"/>
              </w:rPr>
              <w:t xml:space="preserve"> </w:t>
            </w:r>
            <w:r w:rsidRPr="006C1655">
              <w:t xml:space="preserve"> </w:t>
            </w:r>
            <w:r>
              <w:t>хранение</w:t>
            </w:r>
            <w:r w:rsidRPr="006C1655">
              <w:t xml:space="preserve"> материальных ресурсов</w:t>
            </w:r>
          </w:p>
        </w:tc>
        <w:tc>
          <w:tcPr>
            <w:tcW w:w="2993" w:type="dxa"/>
          </w:tcPr>
          <w:p w:rsidR="006C1655" w:rsidRDefault="006C1655" w:rsidP="00AC3BDB">
            <w:pPr>
              <w:widowControl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 xml:space="preserve"> Наличие, качественное состояние, соблюдение</w:t>
            </w:r>
            <w:r w:rsidRPr="006C1655">
              <w:t xml:space="preserve"> условий хранения материальных ресурсов, находящихся на хранении в резерве материальных ресурсов</w:t>
            </w:r>
          </w:p>
        </w:tc>
        <w:tc>
          <w:tcPr>
            <w:tcW w:w="1107" w:type="dxa"/>
            <w:vAlign w:val="center"/>
          </w:tcPr>
          <w:p w:rsidR="006C1655" w:rsidRPr="00101B15" w:rsidRDefault="006C1655" w:rsidP="00AC3BDB">
            <w:pPr>
              <w:widowControl w:val="0"/>
              <w:jc w:val="center"/>
            </w:pPr>
          </w:p>
        </w:tc>
      </w:tr>
      <w:tr w:rsidR="00AC3BDB" w:rsidRPr="00101B15" w:rsidTr="00990EF5">
        <w:trPr>
          <w:cantSplit/>
          <w:trHeight w:val="648"/>
        </w:trPr>
        <w:tc>
          <w:tcPr>
            <w:tcW w:w="15102" w:type="dxa"/>
            <w:gridSpan w:val="8"/>
          </w:tcPr>
          <w:p w:rsidR="00AC3BDB" w:rsidRPr="00101B15" w:rsidRDefault="00AC3BDB" w:rsidP="00990EF5">
            <w:pPr>
              <w:autoSpaceDE w:val="0"/>
              <w:snapToGrid w:val="0"/>
              <w:jc w:val="center"/>
            </w:pPr>
            <w:r w:rsidRPr="00101B15">
              <w:rPr>
                <w:b/>
                <w:bCs/>
              </w:rPr>
              <w:t xml:space="preserve">Раздел </w:t>
            </w:r>
            <w:r w:rsidRPr="00101B15">
              <w:rPr>
                <w:b/>
                <w:bCs/>
                <w:lang w:val="en-US"/>
              </w:rPr>
              <w:t>II</w:t>
            </w:r>
            <w:r w:rsidRPr="00101B15">
              <w:rPr>
                <w:b/>
                <w:bCs/>
              </w:rPr>
              <w:t>.  Повышение эффективности управления гражданской обороной и единой государственной системой предупреждения и ликвидации чрезвычайных ситуаций</w:t>
            </w:r>
          </w:p>
        </w:tc>
      </w:tr>
      <w:tr w:rsidR="00AC3BDB" w:rsidRPr="00101B15" w:rsidTr="00990EF5">
        <w:tc>
          <w:tcPr>
            <w:tcW w:w="496" w:type="dxa"/>
            <w:vAlign w:val="center"/>
          </w:tcPr>
          <w:p w:rsidR="00AC3BDB" w:rsidRPr="00101B15" w:rsidRDefault="003D4048" w:rsidP="00AC3BDB">
            <w:pPr>
              <w:suppressAutoHyphens/>
              <w:autoSpaceDE w:val="0"/>
              <w:snapToGrid w:val="0"/>
            </w:pPr>
            <w:r>
              <w:t>13</w:t>
            </w:r>
            <w:r w:rsidR="00990EF5">
              <w:t>.</w:t>
            </w:r>
          </w:p>
        </w:tc>
        <w:tc>
          <w:tcPr>
            <w:tcW w:w="4204" w:type="dxa"/>
          </w:tcPr>
          <w:p w:rsidR="00AC3BDB" w:rsidRPr="00D8797F" w:rsidRDefault="00D8797F" w:rsidP="00AC3BDB">
            <w:pPr>
              <w:jc w:val="both"/>
              <w:rPr>
                <w:color w:val="000000"/>
                <w:spacing w:val="-1"/>
                <w:shd w:val="clear" w:color="auto" w:fill="FFFFFF"/>
              </w:rPr>
            </w:pPr>
            <w:r w:rsidRPr="00D8797F">
              <w:rPr>
                <w:sz w:val="22"/>
                <w:szCs w:val="22"/>
              </w:rPr>
              <w:t>Организация мероприятий по подготовке Гаврилово-Посадского района Ивановской области к началу пожароопасного сезона, а также мероприятия в процессе его прохождения, а именно:</w:t>
            </w:r>
          </w:p>
        </w:tc>
        <w:tc>
          <w:tcPr>
            <w:tcW w:w="1530" w:type="dxa"/>
          </w:tcPr>
          <w:p w:rsidR="00AC3BDB" w:rsidRPr="00ED1F6F" w:rsidRDefault="00AC3BDB" w:rsidP="00AC3BDB">
            <w:pPr>
              <w:jc w:val="center"/>
            </w:pPr>
          </w:p>
        </w:tc>
        <w:tc>
          <w:tcPr>
            <w:tcW w:w="2160" w:type="dxa"/>
            <w:gridSpan w:val="2"/>
          </w:tcPr>
          <w:p w:rsidR="00AC3BDB" w:rsidRPr="00101B15" w:rsidRDefault="00AC3BDB" w:rsidP="00AC3BDB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</w:pPr>
          </w:p>
        </w:tc>
        <w:tc>
          <w:tcPr>
            <w:tcW w:w="2993" w:type="dxa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</w:pPr>
          </w:p>
        </w:tc>
        <w:tc>
          <w:tcPr>
            <w:tcW w:w="1107" w:type="dxa"/>
            <w:vAlign w:val="center"/>
          </w:tcPr>
          <w:p w:rsidR="00AC3BDB" w:rsidRPr="00101B15" w:rsidRDefault="00AC3BDB" w:rsidP="00AC3BDB">
            <w:pPr>
              <w:widowControl w:val="0"/>
              <w:snapToGrid w:val="0"/>
              <w:ind w:left="34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D8797F" w:rsidP="00D8797F">
            <w:pPr>
              <w:suppressAutoHyphens/>
              <w:autoSpaceDE w:val="0"/>
              <w:snapToGrid w:val="0"/>
            </w:pPr>
            <w:r>
              <w:t>1)</w:t>
            </w:r>
          </w:p>
        </w:tc>
        <w:tc>
          <w:tcPr>
            <w:tcW w:w="4204" w:type="dxa"/>
          </w:tcPr>
          <w:p w:rsidR="00D8797F" w:rsidRPr="00D8797F" w:rsidRDefault="00D8797F" w:rsidP="00D8797F">
            <w:pPr>
              <w:jc w:val="both"/>
            </w:pPr>
            <w:r w:rsidRPr="00D8797F">
              <w:rPr>
                <w:sz w:val="22"/>
                <w:szCs w:val="22"/>
                <w:lang w:eastAsia="en-US"/>
              </w:rPr>
              <w:t xml:space="preserve">К началу пожароопасного сезона разработать и утвердить </w:t>
            </w:r>
            <w:r w:rsidRPr="00D8797F">
              <w:rPr>
                <w:sz w:val="22"/>
                <w:szCs w:val="22"/>
              </w:rPr>
              <w:t xml:space="preserve">паспорт населенного пункта, подверженного угрозе лесных пожаров и других ландшафтных (природных) пожаров </w:t>
            </w:r>
            <w:r w:rsidRPr="00D8797F">
              <w:rPr>
                <w:sz w:val="22"/>
                <w:szCs w:val="22"/>
                <w:lang w:eastAsia="en-US"/>
              </w:rPr>
              <w:t>в соответствии с разделом XX Правил противопожарного режима в Российской Федерации, утвержденных постановлением Правительства Российской Федерации от 16 сентября 2020 г. № 1479</w:t>
            </w:r>
            <w:r w:rsidRPr="00D8797F">
              <w:rPr>
                <w:sz w:val="22"/>
                <w:szCs w:val="22"/>
              </w:rPr>
              <w:t xml:space="preserve">. Экземпляры паспорта представить </w:t>
            </w:r>
            <w:r w:rsidRPr="00D8797F">
              <w:rPr>
                <w:sz w:val="22"/>
                <w:szCs w:val="22"/>
                <w:shd w:val="clear" w:color="auto" w:fill="FFFFFF"/>
              </w:rPr>
              <w:t>в комиссию по предупреждению и ликвидации чрезвычайных ситуаций и обеспечению пожарной безопасности муниципального образования, в управление надзорной деятельности и профилактической работы Главного управления МЧС России по Ивановской области, в установленные сроки.</w:t>
            </w:r>
          </w:p>
        </w:tc>
        <w:tc>
          <w:tcPr>
            <w:tcW w:w="1530" w:type="dxa"/>
            <w:vAlign w:val="center"/>
          </w:tcPr>
          <w:p w:rsidR="00D8797F" w:rsidRPr="007B7217" w:rsidRDefault="00D8797F" w:rsidP="00D8797F">
            <w:pPr>
              <w:pStyle w:val="ac"/>
              <w:ind w:left="-53" w:right="-47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1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160" w:type="dxa"/>
            <w:gridSpan w:val="2"/>
          </w:tcPr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993" w:type="dxa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  <w:r w:rsidRPr="007B7217">
              <w:t>Организованы мероприятия по подготовке Гаврилово-Посадского района Ивановской области к началу пожароопасного сезона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D8797F" w:rsidP="00D8797F">
            <w:pPr>
              <w:suppressAutoHyphens/>
              <w:autoSpaceDE w:val="0"/>
              <w:snapToGrid w:val="0"/>
            </w:pPr>
            <w:r>
              <w:t>2)</w:t>
            </w:r>
          </w:p>
        </w:tc>
        <w:tc>
          <w:tcPr>
            <w:tcW w:w="4204" w:type="dxa"/>
          </w:tcPr>
          <w:p w:rsidR="00D8797F" w:rsidRPr="00D8797F" w:rsidRDefault="00D8797F" w:rsidP="00D8797F">
            <w:pPr>
              <w:jc w:val="both"/>
            </w:pPr>
            <w:r w:rsidRPr="00D8797F">
              <w:rPr>
                <w:sz w:val="22"/>
                <w:szCs w:val="22"/>
              </w:rPr>
              <w:t xml:space="preserve">В целях исключения возможного перехода </w:t>
            </w:r>
            <w:r w:rsidRPr="00D8797F">
              <w:rPr>
                <w:sz w:val="22"/>
                <w:szCs w:val="22"/>
              </w:rPr>
              <w:lastRenderedPageBreak/>
              <w:t>природных пожаров на территории населенных пунктов, создать (обновить) до начала пожароопасного периода, вокруг населенных пунктов, противопожарные минерализованные полосы шириной не менее 10 метров.</w:t>
            </w:r>
          </w:p>
        </w:tc>
        <w:tc>
          <w:tcPr>
            <w:tcW w:w="1530" w:type="dxa"/>
            <w:vAlign w:val="center"/>
          </w:tcPr>
          <w:p w:rsidR="00D8797F" w:rsidRPr="007B7217" w:rsidRDefault="00D8797F" w:rsidP="00D8797F">
            <w:pPr>
              <w:pStyle w:val="ac"/>
              <w:ind w:left="-53" w:right="-47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начала </w:t>
            </w:r>
            <w:r w:rsidRPr="007B7217">
              <w:rPr>
                <w:rFonts w:ascii="Times New Roman" w:hAnsi="Times New Roman"/>
                <w:sz w:val="24"/>
                <w:szCs w:val="24"/>
              </w:rPr>
              <w:lastRenderedPageBreak/>
              <w:t>пожароопасного сезона</w:t>
            </w:r>
          </w:p>
        </w:tc>
        <w:tc>
          <w:tcPr>
            <w:tcW w:w="2160" w:type="dxa"/>
            <w:gridSpan w:val="2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 xml:space="preserve">Главы г.п. и с.п. </w:t>
            </w:r>
            <w:r w:rsidRPr="00101B15">
              <w:rPr>
                <w:rStyle w:val="11pt0pt"/>
              </w:rPr>
              <w:t xml:space="preserve"> </w:t>
            </w:r>
            <w:r w:rsidRPr="00101B15">
              <w:rPr>
                <w:rStyle w:val="11pt0pt"/>
              </w:rPr>
              <w:lastRenderedPageBreak/>
              <w:t>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МБУ «Надежда»</w:t>
            </w: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</w:p>
        </w:tc>
        <w:tc>
          <w:tcPr>
            <w:tcW w:w="2993" w:type="dxa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  <w:r w:rsidRPr="007B7217">
              <w:t xml:space="preserve">Организованы </w:t>
            </w:r>
            <w:r w:rsidRPr="007B7217">
              <w:lastRenderedPageBreak/>
              <w:t>мероприятия по подготовке Гаврилово-Посадского района Ивановской области к началу пожароопасного сезона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D8797F" w:rsidP="00D8797F">
            <w:pPr>
              <w:suppressAutoHyphens/>
              <w:autoSpaceDE w:val="0"/>
              <w:snapToGrid w:val="0"/>
            </w:pPr>
            <w:r>
              <w:lastRenderedPageBreak/>
              <w:t>3)</w:t>
            </w:r>
          </w:p>
        </w:tc>
        <w:tc>
          <w:tcPr>
            <w:tcW w:w="4204" w:type="dxa"/>
          </w:tcPr>
          <w:p w:rsidR="00D8797F" w:rsidRPr="00D8797F" w:rsidRDefault="00D8797F" w:rsidP="00D8797F">
            <w:pPr>
              <w:jc w:val="both"/>
            </w:pPr>
            <w:r w:rsidRPr="00D8797F">
              <w:rPr>
                <w:sz w:val="22"/>
                <w:szCs w:val="22"/>
              </w:rPr>
              <w:t>После схода снежного покрова обеспечить очистку территории, прилегающей 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1530" w:type="dxa"/>
            <w:vAlign w:val="center"/>
          </w:tcPr>
          <w:p w:rsidR="00D8797F" w:rsidRPr="007B7217" w:rsidRDefault="00D8797F" w:rsidP="00D8797F">
            <w:pPr>
              <w:pStyle w:val="ac"/>
              <w:ind w:left="-53" w:right="-47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217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2160" w:type="dxa"/>
            <w:gridSpan w:val="2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МБУ «Надежда»</w:t>
            </w: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</w:p>
        </w:tc>
        <w:tc>
          <w:tcPr>
            <w:tcW w:w="2993" w:type="dxa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  <w:r w:rsidRPr="007B7217">
              <w:t>Организованы мероприятия по подготовке Гаврилово-Посадского района Ивановской области к началу пожароопасного сезона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</w:pPr>
            <w:r>
              <w:t>14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  <w:rPr>
                <w:color w:val="000000"/>
                <w:spacing w:val="-1"/>
                <w:shd w:val="clear" w:color="auto" w:fill="FFFFFF"/>
              </w:rPr>
            </w:pPr>
            <w:r w:rsidRPr="00ED1F6F">
              <w:rPr>
                <w:sz w:val="22"/>
                <w:szCs w:val="22"/>
              </w:rPr>
              <w:t>Проверка готовности органов управления, сил и средств функциональных и территориальной подсистем РСЧС к действиям по ликвидации последствий чрезвычайных ситуаций техногенного характера, а также в паводкоопасный п</w:t>
            </w:r>
            <w:r w:rsidR="00531B7C">
              <w:rPr>
                <w:sz w:val="22"/>
                <w:szCs w:val="22"/>
              </w:rPr>
              <w:t>ериод и пожароопасный сезон 2024</w:t>
            </w:r>
            <w:r w:rsidRPr="00ED1F6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30" w:type="dxa"/>
          </w:tcPr>
          <w:p w:rsidR="00D8797F" w:rsidRPr="00ED1F6F" w:rsidRDefault="00D8797F" w:rsidP="00D8797F">
            <w:pPr>
              <w:jc w:val="center"/>
            </w:pPr>
            <w:r w:rsidRPr="00ED1F6F">
              <w:rPr>
                <w:sz w:val="22"/>
                <w:szCs w:val="22"/>
              </w:rPr>
              <w:t>март</w:t>
            </w:r>
          </w:p>
        </w:tc>
        <w:tc>
          <w:tcPr>
            <w:tcW w:w="2160" w:type="dxa"/>
            <w:gridSpan w:val="2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Глава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Проведена оценка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готовности системы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управления к работе в</w:t>
            </w:r>
          </w:p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период сезонных рисков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Pr="00101B15" w:rsidRDefault="003D4048" w:rsidP="00D8797F">
            <w:pPr>
              <w:widowControl w:val="0"/>
              <w:ind w:left="34"/>
              <w:jc w:val="center"/>
              <w:rPr>
                <w:rStyle w:val="11pt0pt"/>
              </w:rPr>
            </w:pPr>
            <w:r>
              <w:rPr>
                <w:rStyle w:val="11pt0pt"/>
              </w:rPr>
              <w:t>15</w:t>
            </w:r>
            <w:r w:rsidR="00D8797F">
              <w:rPr>
                <w:rStyle w:val="11pt0pt"/>
              </w:rPr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autoSpaceDE w:val="0"/>
              <w:autoSpaceDN w:val="0"/>
              <w:adjustRightInd w:val="0"/>
              <w:jc w:val="both"/>
            </w:pPr>
            <w:r>
              <w:rPr>
                <w:sz w:val="23"/>
                <w:szCs w:val="23"/>
              </w:rPr>
              <w:t xml:space="preserve">Участие в проведении под руководством МЧС России комплексных проверок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</w:t>
            </w:r>
            <w:r>
              <w:rPr>
                <w:sz w:val="23"/>
                <w:szCs w:val="23"/>
              </w:rPr>
              <w:lastRenderedPageBreak/>
              <w:t>оповещения населения, локальных системах оповещения)</w:t>
            </w:r>
          </w:p>
        </w:tc>
        <w:tc>
          <w:tcPr>
            <w:tcW w:w="1538" w:type="dxa"/>
            <w:gridSpan w:val="2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марта,</w:t>
            </w:r>
          </w:p>
          <w:p w:rsidR="00D8797F" w:rsidRPr="00ED1F6F" w:rsidRDefault="00D8797F" w:rsidP="00D8797F">
            <w:pPr>
              <w:jc w:val="center"/>
            </w:pPr>
            <w:r>
              <w:rPr>
                <w:sz w:val="23"/>
                <w:szCs w:val="23"/>
              </w:rPr>
              <w:t>4 октября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Глава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ind w:left="34"/>
              <w:jc w:val="center"/>
              <w:rPr>
                <w:rStyle w:val="11pt0pt"/>
              </w:rPr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Проведена оценка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готовности систем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оповещения 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эффективности ее</w:t>
            </w:r>
          </w:p>
          <w:p w:rsidR="00D8797F" w:rsidRPr="00101B15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координации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  <w:rPr>
                <w:shd w:val="clear" w:color="auto" w:fill="FFFF00"/>
              </w:rPr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Pr="00101B15" w:rsidRDefault="003D4048" w:rsidP="00D8797F">
            <w:pPr>
              <w:widowControl w:val="0"/>
              <w:ind w:left="34"/>
              <w:jc w:val="center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>16</w:t>
            </w:r>
            <w:r w:rsidR="00D8797F">
              <w:rPr>
                <w:rStyle w:val="11pt0pt"/>
              </w:rPr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7B7217">
              <w:t>Подготовка к проверке МЧС России готовности органов местного самоуправления по организации работы в области гражданской обороны, оказание методической помощи (по согласованию</w:t>
            </w:r>
          </w:p>
        </w:tc>
        <w:tc>
          <w:tcPr>
            <w:tcW w:w="1538" w:type="dxa"/>
            <w:gridSpan w:val="2"/>
          </w:tcPr>
          <w:p w:rsidR="00D8797F" w:rsidRPr="00ED1F6F" w:rsidRDefault="00D8797F" w:rsidP="00D8797F">
            <w:pPr>
              <w:jc w:val="center"/>
            </w:pPr>
            <w:r w:rsidRPr="00ED1F6F">
              <w:rPr>
                <w:rStyle w:val="5"/>
                <w:i w:val="0"/>
                <w:sz w:val="22"/>
                <w:szCs w:val="22"/>
              </w:rPr>
              <w:t>в течение года</w:t>
            </w:r>
            <w:r w:rsidRPr="00ED1F6F">
              <w:rPr>
                <w:rStyle w:val="5"/>
                <w:sz w:val="22"/>
                <w:szCs w:val="22"/>
              </w:rPr>
              <w:t xml:space="preserve"> </w:t>
            </w:r>
            <w:r w:rsidRPr="00ED1F6F">
              <w:rPr>
                <w:sz w:val="22"/>
                <w:szCs w:val="22"/>
              </w:rPr>
              <w:t>(по плану МЧС России)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Глава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ind w:left="34"/>
              <w:jc w:val="center"/>
              <w:rPr>
                <w:rStyle w:val="11pt0pt"/>
              </w:rPr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ind w:left="34"/>
              <w:jc w:val="center"/>
              <w:rPr>
                <w:rStyle w:val="11pt0pt"/>
              </w:rPr>
            </w:pPr>
            <w:r w:rsidRPr="00101B15">
              <w:rPr>
                <w:rStyle w:val="11pt0pt"/>
              </w:rPr>
              <w:t>Организации, отнесенные категориям по ГО и Организации</w:t>
            </w:r>
            <w:r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>
              <w:rPr>
                <w:rStyle w:val="11pt0pt"/>
              </w:rPr>
              <w:t xml:space="preserve">я по ГО, 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Проведена оценка степени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готовности к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осуществлению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мероприятий</w:t>
            </w:r>
          </w:p>
          <w:p w:rsidR="00D8797F" w:rsidRPr="00101B15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гражданской обороны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  <w:rPr>
                <w:shd w:val="clear" w:color="auto" w:fill="FFFF00"/>
              </w:rPr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Pr="00101B15" w:rsidRDefault="003D4048" w:rsidP="00D8797F">
            <w:pPr>
              <w:suppressAutoHyphens/>
              <w:autoSpaceDE w:val="0"/>
              <w:snapToGrid w:val="0"/>
            </w:pPr>
            <w:r>
              <w:t>17</w:t>
            </w:r>
            <w:r w:rsidR="00D8797F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Проведение смотров готовности сил и средств РСЧС, привлекаемых для тушения лесных и ландшафтных (природных) пожаров</w:t>
            </w:r>
          </w:p>
        </w:tc>
        <w:tc>
          <w:tcPr>
            <w:tcW w:w="1538" w:type="dxa"/>
            <w:gridSpan w:val="2"/>
          </w:tcPr>
          <w:p w:rsidR="00D8797F" w:rsidRPr="00ED1F6F" w:rsidRDefault="00D8797F" w:rsidP="00D8797F">
            <w:pPr>
              <w:jc w:val="center"/>
              <w:rPr>
                <w:rStyle w:val="11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- </w:t>
            </w:r>
            <w:r w:rsidRPr="00ED1F6F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152" w:type="dxa"/>
          </w:tcPr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Проведена оценка степени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готовности сил и средств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РСЧС, привлекаемых для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тушения лесных 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ландшафтных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(природных) пожаров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34"/>
              <w:jc w:val="center"/>
            </w:pPr>
          </w:p>
        </w:tc>
      </w:tr>
      <w:tr w:rsidR="00D8797F" w:rsidRPr="00101B15" w:rsidTr="00990EF5">
        <w:trPr>
          <w:cantSplit/>
          <w:trHeight w:val="640"/>
        </w:trPr>
        <w:tc>
          <w:tcPr>
            <w:tcW w:w="15102" w:type="dxa"/>
            <w:gridSpan w:val="8"/>
          </w:tcPr>
          <w:p w:rsidR="00D8797F" w:rsidRPr="00101B15" w:rsidRDefault="00D8797F" w:rsidP="00990EF5">
            <w:pPr>
              <w:snapToGrid w:val="0"/>
              <w:ind w:right="-21"/>
              <w:jc w:val="center"/>
            </w:pPr>
            <w:r w:rsidRPr="00101B15">
              <w:rPr>
                <w:b/>
              </w:rPr>
              <w:t xml:space="preserve">Раздел </w:t>
            </w:r>
            <w:r w:rsidRPr="00101B15">
              <w:rPr>
                <w:b/>
                <w:lang w:val="en-US"/>
              </w:rPr>
              <w:t>III</w:t>
            </w:r>
            <w:r w:rsidRPr="00101B15">
              <w:rPr>
                <w:b/>
              </w:rPr>
              <w:t>. Обеспечение поддержания в готовности к применению по предназначению органов управления гражданской обороной, органов управления, сил и средств единой государственной системы предупреждения и ликвидации чрезвычайных ситуаций</w:t>
            </w: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Pr="00101B15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18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autoSpaceDE w:val="0"/>
              <w:autoSpaceDN w:val="0"/>
              <w:adjustRightInd w:val="0"/>
              <w:jc w:val="both"/>
            </w:pPr>
            <w:r>
              <w:rPr>
                <w:sz w:val="23"/>
                <w:szCs w:val="23"/>
              </w:rPr>
              <w:t>Участие в Подведении итогов деятельности органов управления и сил территориальной подсистемы РСЧС Ивановской области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38" w:type="dxa"/>
            <w:gridSpan w:val="2"/>
          </w:tcPr>
          <w:p w:rsidR="00D8797F" w:rsidRPr="00ED1F6F" w:rsidRDefault="00D8797F" w:rsidP="00D8797F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Глава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19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 xml:space="preserve">Участие в подготовке и проведении командно-штабного учения с органами управления и силами МЧС России, функциональными и территориальной подсистемами РСЧС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</w:t>
            </w:r>
            <w:r w:rsidRPr="00ED1F6F">
              <w:rPr>
                <w:sz w:val="22"/>
                <w:szCs w:val="22"/>
              </w:rPr>
              <w:lastRenderedPageBreak/>
              <w:t>половодья</w:t>
            </w:r>
          </w:p>
        </w:tc>
        <w:tc>
          <w:tcPr>
            <w:tcW w:w="1538" w:type="dxa"/>
            <w:gridSpan w:val="2"/>
          </w:tcPr>
          <w:p w:rsidR="00D8797F" w:rsidRPr="0083197A" w:rsidRDefault="00D8797F" w:rsidP="00D8797F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 - апрель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ЕДДС 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управления,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 справочно-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 результатах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rPr>
          <w:trHeight w:val="2401"/>
        </w:trPr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lastRenderedPageBreak/>
              <w:t>20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Участие в штабной тренировке по отработке вопросов ликвидации последствий возможных чрезвычайных ситуаций, связанных с авариями на железнодорожном транспорте</w:t>
            </w:r>
          </w:p>
        </w:tc>
        <w:tc>
          <w:tcPr>
            <w:tcW w:w="1538" w:type="dxa"/>
            <w:gridSpan w:val="2"/>
          </w:tcPr>
          <w:p w:rsidR="00D8797F" w:rsidRPr="0083197A" w:rsidRDefault="00D8797F" w:rsidP="00D87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3197A">
              <w:rPr>
                <w:sz w:val="23"/>
                <w:szCs w:val="23"/>
              </w:rPr>
              <w:t>май</w:t>
            </w:r>
          </w:p>
          <w:p w:rsidR="00D8797F" w:rsidRPr="0083197A" w:rsidRDefault="00D8797F" w:rsidP="00D879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3197A">
              <w:rPr>
                <w:i/>
                <w:iCs/>
                <w:sz w:val="20"/>
                <w:szCs w:val="20"/>
              </w:rPr>
              <w:t>(по плану ГУ МЧС</w:t>
            </w:r>
          </w:p>
          <w:p w:rsidR="00D8797F" w:rsidRPr="00ED1F6F" w:rsidRDefault="00D8797F" w:rsidP="00D8797F">
            <w:pPr>
              <w:jc w:val="center"/>
            </w:pPr>
            <w:r w:rsidRPr="0083197A">
              <w:rPr>
                <w:i/>
                <w:iCs/>
                <w:sz w:val="20"/>
                <w:szCs w:val="20"/>
              </w:rPr>
              <w:t>России по г. Москве)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района,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ЕДДС 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 и сил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РСЧС, подготовлены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21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Участие в подготовке и проведении штабной тренировки по гражданской обороне с практическим выполнением задач гражданской обороны на территории Ивановской области</w:t>
            </w:r>
          </w:p>
        </w:tc>
        <w:tc>
          <w:tcPr>
            <w:tcW w:w="1538" w:type="dxa"/>
            <w:gridSpan w:val="2"/>
          </w:tcPr>
          <w:p w:rsidR="00D8797F" w:rsidRPr="0083197A" w:rsidRDefault="00D8797F" w:rsidP="00D8797F">
            <w:pPr>
              <w:jc w:val="center"/>
            </w:pPr>
            <w:r w:rsidRPr="0083197A">
              <w:rPr>
                <w:sz w:val="22"/>
                <w:szCs w:val="22"/>
              </w:rPr>
              <w:t>октябрь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 w:rsidRPr="00101B15">
              <w:rPr>
                <w:rStyle w:val="11pt0pt"/>
              </w:rPr>
              <w:t>Организации, отнесенные категориям по ГО и Организации</w:t>
            </w:r>
            <w:r>
              <w:rPr>
                <w:rStyle w:val="11pt0pt"/>
              </w:rPr>
              <w:t xml:space="preserve">, </w:t>
            </w:r>
            <w:r w:rsidRPr="00101B15">
              <w:rPr>
                <w:rStyle w:val="11pt0pt"/>
              </w:rPr>
              <w:t xml:space="preserve"> выполняющие мероприяти</w:t>
            </w:r>
            <w:r>
              <w:rPr>
                <w:rStyle w:val="11pt0pt"/>
              </w:rPr>
              <w:t xml:space="preserve">я по ГО, 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rPr>
          <w:trHeight w:val="1550"/>
        </w:trPr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22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Участие в штабной тренировке по отработке вопросов,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538" w:type="dxa"/>
            <w:gridSpan w:val="2"/>
          </w:tcPr>
          <w:p w:rsidR="00D8797F" w:rsidRPr="0083197A" w:rsidRDefault="00D8797F" w:rsidP="00D8797F">
            <w:pPr>
              <w:jc w:val="center"/>
            </w:pPr>
            <w:r w:rsidRPr="0083197A">
              <w:rPr>
                <w:sz w:val="22"/>
                <w:szCs w:val="22"/>
              </w:rPr>
              <w:t>февраль – март</w:t>
            </w:r>
          </w:p>
          <w:p w:rsidR="00D8797F" w:rsidRPr="0083197A" w:rsidRDefault="00D8797F" w:rsidP="00D879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3197A">
              <w:rPr>
                <w:i/>
                <w:iCs/>
                <w:sz w:val="20"/>
                <w:szCs w:val="20"/>
              </w:rPr>
              <w:t>(по плану ГУ МЧС</w:t>
            </w:r>
          </w:p>
          <w:p w:rsidR="00D8797F" w:rsidRPr="0083197A" w:rsidRDefault="00D8797F" w:rsidP="00D8797F">
            <w:pPr>
              <w:jc w:val="center"/>
            </w:pPr>
            <w:r w:rsidRPr="0083197A">
              <w:rPr>
                <w:i/>
                <w:iCs/>
                <w:sz w:val="20"/>
                <w:szCs w:val="20"/>
              </w:rPr>
              <w:t>России по г. Москве)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ЕДДС 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 и сил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гражданской обороны,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23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Участие в штабной тренировке по отработке вопросов ликвидации последствий возможных чрезвычайных ситуаций, связанных с авариями на автомобильном транспорте</w:t>
            </w:r>
          </w:p>
        </w:tc>
        <w:tc>
          <w:tcPr>
            <w:tcW w:w="1538" w:type="dxa"/>
            <w:gridSpan w:val="2"/>
          </w:tcPr>
          <w:p w:rsidR="00D8797F" w:rsidRPr="0083197A" w:rsidRDefault="00D8797F" w:rsidP="00D87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3197A">
              <w:rPr>
                <w:sz w:val="23"/>
                <w:szCs w:val="23"/>
              </w:rPr>
              <w:t>июнь</w:t>
            </w:r>
          </w:p>
          <w:p w:rsidR="00D8797F" w:rsidRPr="0083197A" w:rsidRDefault="00D8797F" w:rsidP="00D879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3197A">
              <w:rPr>
                <w:i/>
                <w:iCs/>
                <w:sz w:val="20"/>
                <w:szCs w:val="20"/>
              </w:rPr>
              <w:t>(по плану ГУ МЧС</w:t>
            </w:r>
          </w:p>
          <w:p w:rsidR="00D8797F" w:rsidRPr="00ED1F6F" w:rsidRDefault="00D8797F" w:rsidP="00D8797F">
            <w:pPr>
              <w:jc w:val="center"/>
            </w:pPr>
            <w:r w:rsidRPr="0083197A">
              <w:rPr>
                <w:i/>
                <w:iCs/>
                <w:sz w:val="20"/>
                <w:szCs w:val="20"/>
              </w:rPr>
              <w:t>России по г. Москве)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Default="00D8797F" w:rsidP="00990EF5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района, ЕДДС  Гаврилово-Посадского муниципального района</w:t>
            </w:r>
          </w:p>
          <w:p w:rsidR="00A23447" w:rsidRPr="00101B15" w:rsidRDefault="00A23447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 и сил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РСЧС, подготовлены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lastRenderedPageBreak/>
              <w:t>24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Участие в командно-штабном учении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 Центрального федерального округа</w:t>
            </w:r>
          </w:p>
        </w:tc>
        <w:tc>
          <w:tcPr>
            <w:tcW w:w="1538" w:type="dxa"/>
            <w:gridSpan w:val="2"/>
          </w:tcPr>
          <w:p w:rsidR="00D8797F" w:rsidRPr="00C45983" w:rsidRDefault="00D8797F" w:rsidP="00D87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45983">
              <w:rPr>
                <w:sz w:val="23"/>
                <w:szCs w:val="23"/>
              </w:rPr>
              <w:t>август – сентябрь</w:t>
            </w:r>
          </w:p>
          <w:p w:rsidR="00D8797F" w:rsidRPr="00C45983" w:rsidRDefault="00D8797F" w:rsidP="00D879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45983">
              <w:rPr>
                <w:i/>
                <w:iCs/>
                <w:sz w:val="20"/>
                <w:szCs w:val="20"/>
              </w:rPr>
              <w:t>(по плану ГУ МЧС</w:t>
            </w:r>
          </w:p>
          <w:p w:rsidR="00D8797F" w:rsidRPr="00ED1F6F" w:rsidRDefault="00D8797F" w:rsidP="00D8797F">
            <w:pPr>
              <w:jc w:val="center"/>
            </w:pPr>
            <w:r w:rsidRPr="00C45983">
              <w:rPr>
                <w:i/>
                <w:iCs/>
                <w:sz w:val="20"/>
                <w:szCs w:val="20"/>
              </w:rPr>
              <w:t>России по г. Москве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ЕДДС 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 и сил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РСЧС, подготовлены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25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Участие в командно-штабном учении (штабной тренировке) по отработке вопросов ликвидации чрезвычайных ситуаций, характерных для субъектов Российской Федерации Центрального федерального округа</w:t>
            </w:r>
          </w:p>
        </w:tc>
        <w:tc>
          <w:tcPr>
            <w:tcW w:w="1538" w:type="dxa"/>
            <w:gridSpan w:val="2"/>
          </w:tcPr>
          <w:p w:rsidR="00D8797F" w:rsidRPr="00C45983" w:rsidRDefault="00D8797F" w:rsidP="00D87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45983">
              <w:rPr>
                <w:sz w:val="23"/>
                <w:szCs w:val="23"/>
              </w:rPr>
              <w:t>ноябрь</w:t>
            </w:r>
          </w:p>
          <w:p w:rsidR="00D8797F" w:rsidRPr="00C45983" w:rsidRDefault="00D8797F" w:rsidP="00D8797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45983">
              <w:rPr>
                <w:i/>
                <w:iCs/>
                <w:sz w:val="20"/>
                <w:szCs w:val="20"/>
              </w:rPr>
              <w:t>(по плану ГУ МЧС</w:t>
            </w:r>
          </w:p>
          <w:p w:rsidR="00D8797F" w:rsidRPr="00ED1F6F" w:rsidRDefault="00D8797F" w:rsidP="00D8797F">
            <w:pPr>
              <w:jc w:val="center"/>
            </w:pPr>
            <w:r w:rsidRPr="00C45983">
              <w:rPr>
                <w:i/>
                <w:iCs/>
                <w:sz w:val="20"/>
                <w:szCs w:val="20"/>
              </w:rPr>
              <w:t>России по г. Москве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ЕДДС  Гаврилово-Посадского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 и сил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РСЧС, подготовлены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D8797F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2</w:t>
            </w:r>
            <w:r w:rsidR="003D4048">
              <w:t>6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Организация и проведение тренировок с органами повседневного управления и силами территориальной подсистемы РСЧС по ликвидации чрезвычайных ситуаций природного и техногенного характера</w:t>
            </w:r>
          </w:p>
        </w:tc>
        <w:tc>
          <w:tcPr>
            <w:tcW w:w="1538" w:type="dxa"/>
            <w:gridSpan w:val="2"/>
          </w:tcPr>
          <w:p w:rsidR="00D8797F" w:rsidRPr="00ED1F6F" w:rsidRDefault="00D8797F" w:rsidP="00D8797F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 течение года</w:t>
            </w:r>
          </w:p>
          <w:p w:rsidR="00D8797F" w:rsidRPr="00ED1F6F" w:rsidRDefault="00D8797F" w:rsidP="00D8797F">
            <w:pPr>
              <w:jc w:val="center"/>
            </w:pPr>
            <w:r w:rsidRPr="00ED1F6F">
              <w:rPr>
                <w:sz w:val="22"/>
                <w:szCs w:val="22"/>
              </w:rPr>
              <w:t>(по плану ГУ МЧС</w:t>
            </w:r>
            <w:r w:rsidR="009934E7">
              <w:rPr>
                <w:sz w:val="22"/>
                <w:szCs w:val="22"/>
              </w:rPr>
              <w:t>)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990EF5">
            <w:pPr>
              <w:widowControl w:val="0"/>
              <w:jc w:val="center"/>
            </w:pPr>
            <w:r>
              <w:rPr>
                <w:rStyle w:val="11pt0pt"/>
              </w:rPr>
              <w:t>ЕДДС  Гаврилово-Посадского муниципального района</w:t>
            </w: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 и сил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РСЧС, подготовлены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D8797F" w:rsidRPr="00101B15" w:rsidTr="00990EF5">
        <w:tc>
          <w:tcPr>
            <w:tcW w:w="496" w:type="dxa"/>
            <w:vAlign w:val="center"/>
          </w:tcPr>
          <w:p w:rsidR="00D8797F" w:rsidRDefault="003D4048" w:rsidP="00D8797F">
            <w:pPr>
              <w:suppressAutoHyphens/>
              <w:autoSpaceDE w:val="0"/>
              <w:snapToGrid w:val="0"/>
              <w:ind w:right="-57"/>
              <w:jc w:val="center"/>
            </w:pPr>
            <w:r>
              <w:t>27</w:t>
            </w:r>
            <w:r w:rsidR="00990EF5">
              <w:t>.</w:t>
            </w:r>
          </w:p>
        </w:tc>
        <w:tc>
          <w:tcPr>
            <w:tcW w:w="4204" w:type="dxa"/>
          </w:tcPr>
          <w:p w:rsidR="00D8797F" w:rsidRPr="00ED1F6F" w:rsidRDefault="00D8797F" w:rsidP="00D8797F">
            <w:pPr>
              <w:jc w:val="both"/>
            </w:pPr>
            <w:r w:rsidRPr="00ED1F6F">
              <w:rPr>
                <w:sz w:val="22"/>
                <w:szCs w:val="22"/>
              </w:rPr>
              <w:t>Организация и проведение пожарно-тактических учений</w:t>
            </w:r>
          </w:p>
        </w:tc>
        <w:tc>
          <w:tcPr>
            <w:tcW w:w="1538" w:type="dxa"/>
            <w:gridSpan w:val="2"/>
          </w:tcPr>
          <w:p w:rsidR="00D8797F" w:rsidRPr="00ED1F6F" w:rsidRDefault="00D8797F" w:rsidP="00D8797F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 течение года</w:t>
            </w:r>
          </w:p>
          <w:p w:rsidR="00D8797F" w:rsidRPr="00ED1F6F" w:rsidRDefault="00D8797F" w:rsidP="00D8797F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(по плану ГУ МЧС)</w:t>
            </w:r>
          </w:p>
        </w:tc>
        <w:tc>
          <w:tcPr>
            <w:tcW w:w="2152" w:type="dxa"/>
          </w:tcPr>
          <w:p w:rsidR="00D8797F" w:rsidRDefault="00D8797F" w:rsidP="00D8797F">
            <w:pPr>
              <w:widowControl w:val="0"/>
              <w:jc w:val="center"/>
              <w:rPr>
                <w:rStyle w:val="11pt0pt"/>
              </w:rPr>
            </w:pPr>
          </w:p>
          <w:p w:rsidR="00D8797F" w:rsidRPr="00101B15" w:rsidRDefault="00D8797F" w:rsidP="00D8797F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D8797F" w:rsidRPr="00101B15" w:rsidRDefault="00D8797F" w:rsidP="00D8797F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Проверена и оценена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степень готовности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органов управления и сил</w:t>
            </w:r>
          </w:p>
          <w:p w:rsidR="00D8797F" w:rsidRDefault="00D8797F" w:rsidP="00D879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РСЧС, подготовлены</w:t>
            </w:r>
          </w:p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</w:t>
            </w:r>
          </w:p>
        </w:tc>
        <w:tc>
          <w:tcPr>
            <w:tcW w:w="1107" w:type="dxa"/>
            <w:vAlign w:val="center"/>
          </w:tcPr>
          <w:p w:rsidR="00D8797F" w:rsidRPr="00101B15" w:rsidRDefault="00D8797F" w:rsidP="00D8797F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28.</w:t>
            </w:r>
          </w:p>
        </w:tc>
        <w:tc>
          <w:tcPr>
            <w:tcW w:w="4204" w:type="dxa"/>
          </w:tcPr>
          <w:p w:rsidR="00990EF5" w:rsidRPr="00AC3BDB" w:rsidRDefault="00990EF5" w:rsidP="00990EF5">
            <w:pPr>
              <w:jc w:val="both"/>
            </w:pPr>
            <w:r w:rsidRPr="00AC3BDB">
              <w:rPr>
                <w:sz w:val="22"/>
                <w:szCs w:val="22"/>
              </w:rPr>
              <w:t xml:space="preserve">Участие Гаврилово-Посадского муниципального района в смотрах-конкурсах «Лучшая добровольная </w:t>
            </w:r>
            <w:r w:rsidRPr="00AC3BDB">
              <w:rPr>
                <w:sz w:val="22"/>
                <w:szCs w:val="22"/>
              </w:rPr>
              <w:lastRenderedPageBreak/>
              <w:t>пожарная команда», «Лучший добровольный пожарный</w:t>
            </w:r>
            <w:r w:rsidR="00375267">
              <w:rPr>
                <w:sz w:val="22"/>
                <w:szCs w:val="22"/>
              </w:rPr>
              <w:t>»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lastRenderedPageBreak/>
              <w:t>в течение года</w:t>
            </w:r>
          </w:p>
          <w:p w:rsidR="00990EF5" w:rsidRPr="00ED1F6F" w:rsidRDefault="00990EF5" w:rsidP="00990EF5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(по плану ГУ МЧС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 xml:space="preserve">администрации </w:t>
            </w:r>
            <w:r>
              <w:rPr>
                <w:rStyle w:val="11pt0pt"/>
              </w:rPr>
              <w:lastRenderedPageBreak/>
              <w:t>муниципального района</w:t>
            </w: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lastRenderedPageBreak/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375267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Выявлены лучшее ДПК и </w:t>
            </w:r>
            <w:r w:rsidRPr="00AC3B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AC3BDB">
              <w:rPr>
                <w:sz w:val="22"/>
                <w:szCs w:val="22"/>
              </w:rPr>
              <w:t>учший добровольный пожарный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lastRenderedPageBreak/>
              <w:t>29.</w:t>
            </w:r>
          </w:p>
        </w:tc>
        <w:tc>
          <w:tcPr>
            <w:tcW w:w="4204" w:type="dxa"/>
          </w:tcPr>
          <w:p w:rsidR="00990EF5" w:rsidRPr="00C77CE9" w:rsidRDefault="00990EF5" w:rsidP="00990EF5">
            <w:pPr>
              <w:jc w:val="both"/>
            </w:pPr>
            <w:r w:rsidRPr="00C77CE9">
              <w:rPr>
                <w:sz w:val="22"/>
                <w:szCs w:val="22"/>
              </w:rPr>
              <w:t>Участие Гаврилово-Посадского муниципального района в смотре-конкурсе под руководством МЧС России на лучшее защитное сооружение гражданской обороны</w:t>
            </w:r>
          </w:p>
        </w:tc>
        <w:tc>
          <w:tcPr>
            <w:tcW w:w="1538" w:type="dxa"/>
            <w:gridSpan w:val="2"/>
          </w:tcPr>
          <w:p w:rsidR="00990EF5" w:rsidRPr="00F40EB7" w:rsidRDefault="00990EF5" w:rsidP="00990EF5">
            <w:pPr>
              <w:autoSpaceDE w:val="0"/>
              <w:autoSpaceDN w:val="0"/>
              <w:adjustRightInd w:val="0"/>
              <w:jc w:val="center"/>
            </w:pPr>
            <w:r w:rsidRPr="00F40EB7">
              <w:t>в течение года</w:t>
            </w:r>
          </w:p>
          <w:p w:rsidR="00990EF5" w:rsidRPr="00ED1F6F" w:rsidRDefault="00990EF5" w:rsidP="00990EF5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F40EB7">
              <w:rPr>
                <w:i/>
                <w:iCs/>
                <w:sz w:val="24"/>
                <w:szCs w:val="24"/>
              </w:rPr>
              <w:t>(итоги – декабрь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 организации  имеющие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D1F6F">
              <w:rPr>
                <w:sz w:val="22"/>
                <w:szCs w:val="22"/>
              </w:rPr>
              <w:t>лучшее защитное сооружение гражданской обороны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30.</w:t>
            </w:r>
          </w:p>
        </w:tc>
        <w:tc>
          <w:tcPr>
            <w:tcW w:w="4204" w:type="dxa"/>
          </w:tcPr>
          <w:p w:rsidR="00990EF5" w:rsidRPr="00F33190" w:rsidRDefault="00990EF5" w:rsidP="00990EF5">
            <w:pPr>
              <w:jc w:val="both"/>
            </w:pPr>
            <w:r w:rsidRPr="00F33190">
              <w:rPr>
                <w:sz w:val="22"/>
                <w:szCs w:val="22"/>
              </w:rPr>
              <w:t>Участие Гаврилово-Посадского муниципального района в смотре-конкурсе на лучшую учебно-материальную базу по гражданской обороне и защите населения от чрезвычайных ситуаций среди объектов экономики и организаций, расположенных на территории Ивановской области</w:t>
            </w:r>
          </w:p>
        </w:tc>
        <w:tc>
          <w:tcPr>
            <w:tcW w:w="1538" w:type="dxa"/>
            <w:gridSpan w:val="2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апреля –</w:t>
            </w:r>
          </w:p>
          <w:p w:rsidR="00990EF5" w:rsidRPr="00ED1F6F" w:rsidRDefault="00990EF5" w:rsidP="00990EF5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7 июня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муниципальные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образования, имеющие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лучшую учебно-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материальную базу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объектов и организаций,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31.</w:t>
            </w:r>
          </w:p>
        </w:tc>
        <w:tc>
          <w:tcPr>
            <w:tcW w:w="4204" w:type="dxa"/>
          </w:tcPr>
          <w:p w:rsidR="00990EF5" w:rsidRPr="006C022A" w:rsidRDefault="00990EF5" w:rsidP="00990EF5">
            <w:pPr>
              <w:jc w:val="both"/>
            </w:pPr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 на лучшее оснащение учебно-консультационного пункта по гражданской обороне и защите населения от чрезвычайных ситуаций Ивановской области</w:t>
            </w:r>
          </w:p>
        </w:tc>
        <w:tc>
          <w:tcPr>
            <w:tcW w:w="1538" w:type="dxa"/>
            <w:gridSpan w:val="2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апреля –</w:t>
            </w:r>
          </w:p>
          <w:p w:rsidR="00990EF5" w:rsidRPr="00F40EB7" w:rsidRDefault="00990EF5" w:rsidP="00990EF5">
            <w:pPr>
              <w:pStyle w:val="2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7 июня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муниципальные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образования, имеющие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лучшее оснащение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учебно-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консультационного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пункта, подготовлены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32.</w:t>
            </w:r>
          </w:p>
        </w:tc>
        <w:tc>
          <w:tcPr>
            <w:tcW w:w="4204" w:type="dxa"/>
          </w:tcPr>
          <w:p w:rsidR="00990EF5" w:rsidRPr="006C022A" w:rsidRDefault="00990EF5" w:rsidP="00990EF5">
            <w:pPr>
              <w:jc w:val="both"/>
            </w:pPr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на лучшее оснащение сборного эвакуационного пункта (СЭП) и приемного эвакуационного пункта (ПЭП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8" w:type="dxa"/>
            <w:gridSpan w:val="2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октября –</w:t>
            </w:r>
          </w:p>
          <w:p w:rsidR="00990EF5" w:rsidRPr="00ED1F6F" w:rsidRDefault="00990EF5" w:rsidP="00990EF5">
            <w:pPr>
              <w:pStyle w:val="2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31 октября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муниципальные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образования, имеющие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лучшее оснащение СЭП и ПЭП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33.</w:t>
            </w:r>
          </w:p>
        </w:tc>
        <w:tc>
          <w:tcPr>
            <w:tcW w:w="4204" w:type="dxa"/>
          </w:tcPr>
          <w:p w:rsidR="00990EF5" w:rsidRDefault="00990EF5" w:rsidP="00990EF5">
            <w:pPr>
              <w:pStyle w:val="2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на лучшее оснащение учебно-материальной и методической базы по курсу «Основы безопасности жизнедеятельности» и предмету «Безопасность жизнедеятельности» в образовательных организациях Ивановской области</w:t>
            </w:r>
          </w:p>
          <w:p w:rsidR="00A23447" w:rsidRPr="006C022A" w:rsidRDefault="00A23447" w:rsidP="00990EF5">
            <w:pPr>
              <w:pStyle w:val="2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октября –</w:t>
            </w:r>
          </w:p>
          <w:p w:rsidR="00990EF5" w:rsidRPr="00F40EB7" w:rsidRDefault="009934E7" w:rsidP="009934E7">
            <w:pPr>
              <w:pStyle w:val="2"/>
              <w:shd w:val="clear" w:color="auto" w:fill="auto"/>
              <w:spacing w:before="0" w:line="254" w:lineRule="exact"/>
              <w:ind w:right="144"/>
              <w:jc w:val="lef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</w:t>
            </w:r>
            <w:r w:rsidR="00990EF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д</w:t>
            </w:r>
            <w:r w:rsidR="00990EF5">
              <w:rPr>
                <w:sz w:val="23"/>
                <w:szCs w:val="23"/>
              </w:rPr>
              <w:t>екабря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образовательные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организации, имеющие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лучшее оснащение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учебно-материальной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базы по курсу ОБЖ и  предмету БЖД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lastRenderedPageBreak/>
              <w:t>34.</w:t>
            </w:r>
          </w:p>
        </w:tc>
        <w:tc>
          <w:tcPr>
            <w:tcW w:w="4204" w:type="dxa"/>
          </w:tcPr>
          <w:p w:rsidR="00990EF5" w:rsidRPr="006C022A" w:rsidRDefault="00990EF5" w:rsidP="00990EF5">
            <w:pPr>
              <w:jc w:val="both"/>
            </w:pPr>
            <w:r w:rsidRPr="006C022A">
              <w:rPr>
                <w:sz w:val="22"/>
                <w:szCs w:val="22"/>
              </w:rPr>
              <w:t>Участие Гаврилово-Посадского муниципального района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538" w:type="dxa"/>
            <w:gridSpan w:val="2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октября –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декабря</w:t>
            </w:r>
          </w:p>
          <w:p w:rsidR="00990EF5" w:rsidRPr="00F40EB7" w:rsidRDefault="00990EF5" w:rsidP="00990EF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 лучшие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муниципальные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образования в области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обеспечения БЖД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35.</w:t>
            </w:r>
          </w:p>
        </w:tc>
        <w:tc>
          <w:tcPr>
            <w:tcW w:w="4204" w:type="dxa"/>
          </w:tcPr>
          <w:p w:rsidR="00990EF5" w:rsidRPr="006C022A" w:rsidRDefault="00990EF5" w:rsidP="00990EF5">
            <w:pPr>
              <w:jc w:val="both"/>
            </w:pPr>
            <w:r w:rsidRPr="006C022A">
              <w:rPr>
                <w:sz w:val="22"/>
                <w:szCs w:val="22"/>
              </w:rPr>
              <w:t>Организация и проведение на территории Гаврилово-Посадского муниципального района Месячника гражданской обороны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45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согласно плану мероприятий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375267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Выполнены мероприятия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согласно плану,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 отчетные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материалы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36.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Выполнение (осуществление контроля за выполнением) Плана мероприятий по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на территории Ивановской области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согласно Плану мероприятий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Выполнены мероприятия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согласно плану,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 отчетные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материалы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37.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54" w:lineRule="exact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Выполнение (осуществление контроля за выполнением) Плана мероприятий по реализации Основ государственной политики Российской Федерации в области гражданской обороны на период до 2030 года на территории Ивановской области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согласно Плану мероприятий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Выполнены мероприятия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согласно плану,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 отчетные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материалы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38.</w:t>
            </w:r>
          </w:p>
        </w:tc>
        <w:tc>
          <w:tcPr>
            <w:tcW w:w="4204" w:type="dxa"/>
          </w:tcPr>
          <w:p w:rsidR="00990EF5" w:rsidRPr="009349E5" w:rsidRDefault="00990EF5" w:rsidP="00990EF5">
            <w:pPr>
              <w:pStyle w:val="2"/>
              <w:shd w:val="clear" w:color="auto" w:fill="auto"/>
              <w:spacing w:before="0" w:line="259" w:lineRule="exact"/>
              <w:rPr>
                <w:sz w:val="22"/>
                <w:szCs w:val="22"/>
              </w:rPr>
            </w:pPr>
            <w:r w:rsidRPr="009349E5">
              <w:rPr>
                <w:sz w:val="22"/>
                <w:szCs w:val="22"/>
              </w:rPr>
              <w:t>Тренировки ОДС ЦУКС с ЕДДС Гаврилово-Посадского района</w:t>
            </w:r>
          </w:p>
        </w:tc>
        <w:tc>
          <w:tcPr>
            <w:tcW w:w="1538" w:type="dxa"/>
            <w:gridSpan w:val="2"/>
          </w:tcPr>
          <w:p w:rsidR="00990EF5" w:rsidRPr="009349E5" w:rsidRDefault="00990EF5" w:rsidP="00990EF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349E5">
              <w:rPr>
                <w:sz w:val="22"/>
                <w:szCs w:val="22"/>
              </w:rPr>
              <w:t>2 раза в месяц (по плану ГУ МЧС России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  <w:r w:rsidRPr="009349E5">
              <w:rPr>
                <w:sz w:val="22"/>
                <w:szCs w:val="22"/>
              </w:rPr>
              <w:t>ЕДДС Гаврилово-Посадского района</w:t>
            </w: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Default="00990EF5" w:rsidP="00990EF5">
            <w:pPr>
              <w:widowControl w:val="0"/>
              <w:snapToGrid w:val="0"/>
              <w:ind w:left="41"/>
              <w:jc w:val="center"/>
              <w:rPr>
                <w:rStyle w:val="11pt0pt"/>
              </w:rPr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Проведены т</w:t>
            </w:r>
            <w:r w:rsidRPr="009349E5">
              <w:rPr>
                <w:sz w:val="22"/>
                <w:szCs w:val="22"/>
              </w:rPr>
              <w:t>ренировки ОДС ЦУКС с ЕДДС Гаврилово-Посадского района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39.</w:t>
            </w:r>
          </w:p>
        </w:tc>
        <w:tc>
          <w:tcPr>
            <w:tcW w:w="4204" w:type="dxa"/>
          </w:tcPr>
          <w:p w:rsidR="00990EF5" w:rsidRPr="00A569A7" w:rsidRDefault="00990EF5" w:rsidP="00990EF5">
            <w:pPr>
              <w:pStyle w:val="2"/>
              <w:shd w:val="clear" w:color="auto" w:fill="auto"/>
              <w:spacing w:before="0"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69A7">
              <w:rPr>
                <w:sz w:val="22"/>
                <w:szCs w:val="22"/>
              </w:rPr>
              <w:t>азвитие муниципальной системы оповещения и финансирование мероприятий по техническому обслуживанию систем оповещения населения;</w:t>
            </w:r>
          </w:p>
        </w:tc>
        <w:tc>
          <w:tcPr>
            <w:tcW w:w="1538" w:type="dxa"/>
            <w:gridSpan w:val="2"/>
          </w:tcPr>
          <w:p w:rsidR="00990EF5" w:rsidRPr="00F40EB7" w:rsidRDefault="00990EF5" w:rsidP="00990EF5">
            <w:pPr>
              <w:autoSpaceDE w:val="0"/>
              <w:autoSpaceDN w:val="0"/>
              <w:adjustRightInd w:val="0"/>
              <w:jc w:val="center"/>
            </w:pPr>
            <w:r w:rsidRPr="00F40EB7">
              <w:t>в течение года</w:t>
            </w:r>
          </w:p>
          <w:p w:rsidR="00990EF5" w:rsidRPr="009349E5" w:rsidRDefault="00990EF5" w:rsidP="00990EF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  Управление градостроительства и архитектуры </w:t>
            </w:r>
          </w:p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  <w:p w:rsidR="00990EF5" w:rsidRPr="009349E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</w:t>
            </w:r>
            <w:r w:rsidRPr="00A569A7">
              <w:rPr>
                <w:sz w:val="22"/>
                <w:szCs w:val="22"/>
              </w:rPr>
              <w:t>азвитие муниципальной системы оповещения и финансирование мероприятий по техническому обслуживанию систем оповещения населения;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suppressAutoHyphens/>
              <w:autoSpaceDE w:val="0"/>
              <w:snapToGrid w:val="0"/>
              <w:ind w:right="-57"/>
              <w:jc w:val="center"/>
            </w:pPr>
            <w:r>
              <w:t>40.</w:t>
            </w:r>
          </w:p>
        </w:tc>
        <w:tc>
          <w:tcPr>
            <w:tcW w:w="4204" w:type="dxa"/>
          </w:tcPr>
          <w:p w:rsidR="00990EF5" w:rsidRPr="00A569A7" w:rsidRDefault="00990EF5" w:rsidP="00990EF5">
            <w:pPr>
              <w:spacing w:before="100" w:beforeAutospacing="1" w:after="100" w:afterAutospacing="1"/>
              <w:ind w:firstLine="13"/>
              <w:contextualSpacing/>
              <w:jc w:val="both"/>
            </w:pPr>
            <w:r>
              <w:rPr>
                <w:sz w:val="22"/>
                <w:szCs w:val="22"/>
              </w:rPr>
              <w:t>И</w:t>
            </w:r>
            <w:r w:rsidRPr="00A569A7">
              <w:rPr>
                <w:sz w:val="22"/>
                <w:szCs w:val="22"/>
              </w:rPr>
              <w:t xml:space="preserve">нформирование населения о правильных действиях при задействовании РАСЦО и </w:t>
            </w:r>
            <w:r w:rsidRPr="00A569A7">
              <w:rPr>
                <w:sz w:val="22"/>
                <w:szCs w:val="22"/>
              </w:rPr>
              <w:lastRenderedPageBreak/>
              <w:t>МАСЦО.</w:t>
            </w:r>
          </w:p>
          <w:p w:rsidR="00990EF5" w:rsidRPr="00A569A7" w:rsidRDefault="00990EF5" w:rsidP="00990EF5">
            <w:pPr>
              <w:pStyle w:val="2"/>
              <w:shd w:val="clear" w:color="auto" w:fill="auto"/>
              <w:spacing w:before="0" w:line="259" w:lineRule="exact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:rsidR="00990EF5" w:rsidRPr="00F40EB7" w:rsidRDefault="00990EF5" w:rsidP="00990EF5">
            <w:pPr>
              <w:autoSpaceDE w:val="0"/>
              <w:autoSpaceDN w:val="0"/>
              <w:adjustRightInd w:val="0"/>
              <w:jc w:val="center"/>
            </w:pPr>
            <w:r w:rsidRPr="00F40EB7">
              <w:lastRenderedPageBreak/>
              <w:t>в течение года</w:t>
            </w:r>
          </w:p>
          <w:p w:rsidR="00990EF5" w:rsidRPr="009349E5" w:rsidRDefault="00990EF5" w:rsidP="00990EF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990EF5" w:rsidRPr="009349E5" w:rsidRDefault="00990EF5" w:rsidP="00375267">
            <w:pPr>
              <w:widowControl w:val="0"/>
              <w:jc w:val="center"/>
            </w:pPr>
            <w:r>
              <w:rPr>
                <w:rStyle w:val="11pt0pt"/>
              </w:rPr>
              <w:lastRenderedPageBreak/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 xml:space="preserve">администрации муниципального </w:t>
            </w:r>
            <w:r>
              <w:rPr>
                <w:rStyle w:val="11pt0pt"/>
              </w:rPr>
              <w:lastRenderedPageBreak/>
              <w:t>района</w:t>
            </w: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lastRenderedPageBreak/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375267">
            <w:pPr>
              <w:spacing w:before="100" w:beforeAutospacing="1" w:after="100" w:afterAutospacing="1"/>
              <w:ind w:firstLine="13"/>
              <w:contextualSpacing/>
              <w:jc w:val="both"/>
            </w:pPr>
            <w:r>
              <w:rPr>
                <w:sz w:val="22"/>
                <w:szCs w:val="22"/>
              </w:rPr>
              <w:t xml:space="preserve">Информация доведена до </w:t>
            </w:r>
            <w:r w:rsidRPr="00A569A7">
              <w:rPr>
                <w:sz w:val="22"/>
                <w:szCs w:val="22"/>
              </w:rPr>
              <w:t xml:space="preserve"> населения о правильных действиях при </w:t>
            </w:r>
            <w:r w:rsidRPr="00A569A7">
              <w:rPr>
                <w:sz w:val="22"/>
                <w:szCs w:val="22"/>
              </w:rPr>
              <w:lastRenderedPageBreak/>
              <w:t>задействовании РАСЦО и МАСЦО.</w:t>
            </w:r>
          </w:p>
          <w:p w:rsidR="00375267" w:rsidRDefault="00375267" w:rsidP="00375267">
            <w:pPr>
              <w:spacing w:before="100" w:beforeAutospacing="1" w:after="100" w:afterAutospacing="1"/>
              <w:ind w:firstLine="13"/>
              <w:contextualSpacing/>
              <w:jc w:val="both"/>
            </w:pP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</w:tr>
      <w:tr w:rsidR="00990EF5" w:rsidRPr="00101B15" w:rsidTr="00F56577">
        <w:tc>
          <w:tcPr>
            <w:tcW w:w="15102" w:type="dxa"/>
            <w:gridSpan w:val="8"/>
          </w:tcPr>
          <w:p w:rsidR="00990EF5" w:rsidRPr="00101B15" w:rsidRDefault="00990EF5" w:rsidP="00375267">
            <w:pPr>
              <w:widowControl w:val="0"/>
              <w:snapToGrid w:val="0"/>
              <w:jc w:val="center"/>
              <w:rPr>
                <w:b/>
              </w:rPr>
            </w:pPr>
            <w:r w:rsidRPr="00101B15">
              <w:rPr>
                <w:b/>
                <w:sz w:val="22"/>
                <w:szCs w:val="22"/>
              </w:rPr>
              <w:lastRenderedPageBreak/>
              <w:t>Раздел IV. 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Pr="00101B1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204" w:type="dxa"/>
          </w:tcPr>
          <w:p w:rsidR="00990EF5" w:rsidRPr="006C022A" w:rsidRDefault="00990EF5" w:rsidP="00990EF5">
            <w:pPr>
              <w:autoSpaceDE w:val="0"/>
              <w:autoSpaceDN w:val="0"/>
              <w:adjustRightInd w:val="0"/>
              <w:jc w:val="both"/>
            </w:pPr>
            <w:r w:rsidRPr="006C022A">
              <w:rPr>
                <w:sz w:val="22"/>
                <w:szCs w:val="22"/>
              </w:rPr>
              <w:t>Разработка и подача заявок Гаврилово-Посадским муниципальным районом для утверждения и реализация плана комплектования учебно-методического центра по гражданской обороне и чрезвычайным ситу</w:t>
            </w:r>
            <w:r w:rsidR="00531B7C">
              <w:rPr>
                <w:sz w:val="22"/>
                <w:szCs w:val="22"/>
              </w:rPr>
              <w:t>ациям Ивановской области на 2025</w:t>
            </w:r>
            <w:r w:rsidRPr="006C022A">
              <w:rPr>
                <w:sz w:val="22"/>
                <w:szCs w:val="22"/>
              </w:rPr>
              <w:t xml:space="preserve"> год слушателями, проходящими подготовку в области гражданской обороны и защиты от чрезвычайных ситуаций</w:t>
            </w:r>
          </w:p>
        </w:tc>
        <w:tc>
          <w:tcPr>
            <w:tcW w:w="1538" w:type="dxa"/>
            <w:gridSpan w:val="2"/>
          </w:tcPr>
          <w:p w:rsidR="00990EF5" w:rsidRPr="00D368CF" w:rsidRDefault="00990EF5" w:rsidP="00990EF5">
            <w:pPr>
              <w:autoSpaceDE w:val="0"/>
              <w:autoSpaceDN w:val="0"/>
              <w:adjustRightInd w:val="0"/>
              <w:jc w:val="center"/>
            </w:pPr>
            <w:r w:rsidRPr="00D368CF">
              <w:t>до 1 декабря</w:t>
            </w:r>
          </w:p>
          <w:p w:rsidR="00990EF5" w:rsidRPr="00D368CF" w:rsidRDefault="00990EF5" w:rsidP="00990EF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368CF">
              <w:rPr>
                <w:i/>
                <w:iCs/>
              </w:rPr>
              <w:t>года,</w:t>
            </w:r>
          </w:p>
          <w:p w:rsidR="00990EF5" w:rsidRPr="00D368CF" w:rsidRDefault="00990EF5" w:rsidP="00990EF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368CF">
              <w:rPr>
                <w:i/>
                <w:iCs/>
              </w:rPr>
              <w:t>предшествующего</w:t>
            </w:r>
          </w:p>
          <w:p w:rsidR="00990EF5" w:rsidRPr="00D368CF" w:rsidRDefault="00990EF5" w:rsidP="00990EF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368CF">
              <w:rPr>
                <w:i/>
                <w:iCs/>
                <w:sz w:val="24"/>
                <w:szCs w:val="24"/>
              </w:rPr>
              <w:t>планируемому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snapToGrid w:val="0"/>
              <w:ind w:left="41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 и реализуется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план комплектования,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обеспечено повышение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уровня подготовки</w:t>
            </w:r>
          </w:p>
          <w:p w:rsidR="00990EF5" w:rsidRPr="00101B15" w:rsidRDefault="00990EF5" w:rsidP="00990EF5">
            <w:pPr>
              <w:widowControl w:val="0"/>
              <w:snapToGrid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слушателей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204" w:type="dxa"/>
          </w:tcPr>
          <w:p w:rsidR="00990EF5" w:rsidRPr="00884377" w:rsidRDefault="00990EF5" w:rsidP="00990EF5">
            <w:pPr>
              <w:autoSpaceDE w:val="0"/>
              <w:autoSpaceDN w:val="0"/>
              <w:adjustRightInd w:val="0"/>
              <w:jc w:val="both"/>
            </w:pPr>
            <w:r w:rsidRPr="00884377">
              <w:rPr>
                <w:sz w:val="22"/>
                <w:szCs w:val="22"/>
              </w:rPr>
              <w:t>Подготовка и направление в Комитет ГО и ЗН Доклада об организации и итогах подготовки должностных лиц органов исполнительной власти Ивановской области, подведомственных служб, организаций, а также населения в области гражданской обороны и защиты от чрезвычайных ситуаций (1/Обуч-П)</w:t>
            </w:r>
          </w:p>
        </w:tc>
        <w:tc>
          <w:tcPr>
            <w:tcW w:w="1538" w:type="dxa"/>
            <w:gridSpan w:val="2"/>
          </w:tcPr>
          <w:p w:rsidR="00990EF5" w:rsidRPr="00D368CF" w:rsidRDefault="00990EF5" w:rsidP="00990EF5">
            <w:pPr>
              <w:autoSpaceDE w:val="0"/>
              <w:autoSpaceDN w:val="0"/>
              <w:adjustRightInd w:val="0"/>
              <w:jc w:val="center"/>
            </w:pPr>
            <w:r>
              <w:t>до 20 января по состоянию на 1 января текущего года, до 20 июня по состоянию на 1 июня текущего года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snapToGrid w:val="0"/>
              <w:ind w:left="41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Подготовлен и направлен </w:t>
            </w:r>
            <w:r w:rsidRPr="00884377">
              <w:rPr>
                <w:sz w:val="22"/>
                <w:szCs w:val="22"/>
              </w:rPr>
              <w:t xml:space="preserve"> в Комитет ГО и ЗН Доклада об организации и итогах подготовки должностных лиц органов исполнительной власти Ивановской области, подведомственных служб, организаций, а также населения в области гражданской обороны и защиты от чрезвычайных ситуаций (1/Обуч-П)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204" w:type="dxa"/>
          </w:tcPr>
          <w:p w:rsidR="00990EF5" w:rsidRPr="00AC3BDB" w:rsidRDefault="00990EF5" w:rsidP="00990EF5">
            <w:pPr>
              <w:autoSpaceDE w:val="0"/>
              <w:autoSpaceDN w:val="0"/>
              <w:adjustRightInd w:val="0"/>
              <w:jc w:val="both"/>
            </w:pPr>
            <w:r w:rsidRPr="00AC3BDB">
              <w:rPr>
                <w:sz w:val="22"/>
                <w:szCs w:val="22"/>
              </w:rPr>
              <w:t>Участие Гаврилово-Посадского муниципального района во всероссийских мероприятиях под руководством МЧС России, Минобрнауки России, Минздрава России, Росмолодежи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</w:tc>
        <w:tc>
          <w:tcPr>
            <w:tcW w:w="1538" w:type="dxa"/>
            <w:gridSpan w:val="2"/>
          </w:tcPr>
          <w:p w:rsidR="00990EF5" w:rsidRPr="00D368CF" w:rsidRDefault="00990EF5" w:rsidP="00990E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snapToGrid w:val="0"/>
              <w:ind w:left="41"/>
              <w:jc w:val="center"/>
              <w:rPr>
                <w:rStyle w:val="11pt0pt"/>
              </w:rPr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Pr="00101B1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lastRenderedPageBreak/>
              <w:t>1)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jc w:val="both"/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ED1F6F">
              <w:rPr>
                <w:sz w:val="22"/>
                <w:szCs w:val="22"/>
              </w:rPr>
              <w:t xml:space="preserve"> Всероссийской электронной олимпиады по безопасности жизнедеятельности;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март</w:t>
            </w:r>
          </w:p>
        </w:tc>
        <w:tc>
          <w:tcPr>
            <w:tcW w:w="215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507520" w:rsidRDefault="00990EF5" w:rsidP="00990EF5">
            <w:pPr>
              <w:widowControl w:val="0"/>
              <w:jc w:val="center"/>
            </w:pPr>
            <w:r w:rsidRPr="00507520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Проведена олимпиада,</w:t>
            </w:r>
          </w:p>
          <w:p w:rsidR="00990EF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 призеры</w:t>
            </w:r>
          </w:p>
          <w:p w:rsidR="00990EF5" w:rsidRDefault="00990EF5" w:rsidP="00990EF5">
            <w:pPr>
              <w:widowControl w:val="0"/>
              <w:jc w:val="center"/>
            </w:pP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t>2)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jc w:val="both"/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Всероссийских открытых уроков по основам безопасности жизнедеятельности в субъектах Российской Федерации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jc w:val="center"/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март, апрель, сентябрь, октябрь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jc w:val="center"/>
            </w:pPr>
            <w:r w:rsidRPr="00507520">
              <w:rPr>
                <w:sz w:val="22"/>
                <w:szCs w:val="22"/>
              </w:rPr>
              <w:t>Руководители общеобразовательных учреждений</w:t>
            </w:r>
          </w:p>
          <w:p w:rsidR="00990EF5" w:rsidRPr="00507520" w:rsidRDefault="00990EF5" w:rsidP="00990EF5">
            <w:pPr>
              <w:widowControl w:val="0"/>
              <w:jc w:val="center"/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Проведены уроки,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подведены итоги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t>3)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jc w:val="both"/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Всероссийских и межрегиональных полевых лагерей с участием молодежи (межрегиональные соревнования «Школа безопасности»,</w:t>
            </w:r>
            <w:r w:rsidRPr="00ED1F6F">
              <w:rPr>
                <w:rStyle w:val="2135pt"/>
                <w:sz w:val="22"/>
                <w:szCs w:val="22"/>
              </w:rPr>
              <w:t xml:space="preserve"> XV</w:t>
            </w:r>
            <w:r w:rsidR="00531B7C">
              <w:rPr>
                <w:rStyle w:val="2135pt"/>
                <w:sz w:val="22"/>
                <w:szCs w:val="22"/>
                <w:lang w:val="en-US"/>
              </w:rPr>
              <w:t>I</w:t>
            </w:r>
            <w:r w:rsidRPr="00ED1F6F">
              <w:rPr>
                <w:sz w:val="22"/>
                <w:szCs w:val="22"/>
              </w:rPr>
              <w:t xml:space="preserve"> Всероссийские соревнования «Школа безопасности»);</w:t>
            </w:r>
          </w:p>
        </w:tc>
        <w:tc>
          <w:tcPr>
            <w:tcW w:w="1538" w:type="dxa"/>
            <w:gridSpan w:val="2"/>
          </w:tcPr>
          <w:p w:rsidR="00990EF5" w:rsidRPr="00531B7C" w:rsidRDefault="00990EF5" w:rsidP="00990EF5">
            <w:pPr>
              <w:pStyle w:val="51"/>
              <w:shd w:val="clear" w:color="auto" w:fill="auto"/>
              <w:spacing w:line="254" w:lineRule="exact"/>
              <w:ind w:right="208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531B7C">
              <w:rPr>
                <w:rStyle w:val="5"/>
                <w:rFonts w:eastAsia="Calibri"/>
                <w:i w:val="0"/>
                <w:sz w:val="22"/>
                <w:szCs w:val="22"/>
              </w:rPr>
              <w:t xml:space="preserve">  май</w:t>
            </w:r>
            <w:r w:rsidR="00531B7C">
              <w:rPr>
                <w:rStyle w:val="5"/>
                <w:rFonts w:eastAsia="Calibri"/>
                <w:i w:val="0"/>
                <w:sz w:val="22"/>
                <w:szCs w:val="22"/>
              </w:rPr>
              <w:t>,</w:t>
            </w:r>
            <w:r w:rsidRPr="00531B7C">
              <w:rPr>
                <w:rStyle w:val="5"/>
                <w:rFonts w:eastAsia="Calibri"/>
                <w:i w:val="0"/>
                <w:sz w:val="22"/>
                <w:szCs w:val="22"/>
              </w:rPr>
              <w:t xml:space="preserve">  </w:t>
            </w:r>
            <w:r w:rsidR="00531B7C">
              <w:rPr>
                <w:rStyle w:val="5"/>
                <w:rFonts w:eastAsia="Calibri"/>
                <w:i w:val="0"/>
                <w:sz w:val="22"/>
                <w:szCs w:val="22"/>
              </w:rPr>
              <w:t>июнь</w:t>
            </w:r>
            <w:r w:rsidRPr="00531B7C">
              <w:rPr>
                <w:rFonts w:ascii="Calibri" w:eastAsia="Calibri" w:hAnsi="Calibri" w:cs="Times New Roman"/>
                <w:i/>
                <w:sz w:val="22"/>
                <w:szCs w:val="22"/>
              </w:rPr>
              <w:t>,</w:t>
            </w:r>
          </w:p>
          <w:p w:rsidR="00990EF5" w:rsidRPr="00ED1F6F" w:rsidRDefault="00990EF5" w:rsidP="00990EF5">
            <w:pPr>
              <w:jc w:val="center"/>
              <w:rPr>
                <w:rStyle w:val="11"/>
                <w:spacing w:val="-1"/>
                <w:sz w:val="22"/>
                <w:szCs w:val="22"/>
              </w:rPr>
            </w:pPr>
            <w:r w:rsidRPr="00531B7C">
              <w:rPr>
                <w:rStyle w:val="5"/>
                <w:i w:val="0"/>
                <w:sz w:val="22"/>
                <w:szCs w:val="22"/>
              </w:rPr>
              <w:t xml:space="preserve">июль </w:t>
            </w:r>
            <w:r w:rsidRPr="00531B7C">
              <w:rPr>
                <w:i/>
                <w:sz w:val="22"/>
                <w:szCs w:val="22"/>
              </w:rPr>
              <w:t>(</w:t>
            </w:r>
            <w:r w:rsidRPr="00531B7C">
              <w:rPr>
                <w:sz w:val="22"/>
                <w:szCs w:val="22"/>
              </w:rPr>
              <w:t>август)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snapToGrid w:val="0"/>
              <w:ind w:left="41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  <w:p w:rsidR="00990EF5" w:rsidRDefault="00990EF5" w:rsidP="00990EF5">
            <w:pPr>
              <w:widowControl w:val="0"/>
              <w:jc w:val="center"/>
            </w:pPr>
            <w:r w:rsidRPr="00507520">
              <w:rPr>
                <w:sz w:val="22"/>
                <w:szCs w:val="22"/>
              </w:rPr>
              <w:t>Руководители общеобразовательных учреждений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Проведены соревнования,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 призеры,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информационно-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 результатах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t>4)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jc w:val="both"/>
            </w:pPr>
            <w:r w:rsidRPr="00ED1F6F">
              <w:rPr>
                <w:sz w:val="22"/>
                <w:szCs w:val="22"/>
              </w:rPr>
              <w:t>Всероссийской акции «Мои безопасные каникулы»;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jc w:val="center"/>
            </w:pPr>
            <w:r w:rsidRPr="00ED1F6F">
              <w:rPr>
                <w:sz w:val="22"/>
                <w:szCs w:val="22"/>
              </w:rPr>
              <w:t>июнь</w:t>
            </w:r>
          </w:p>
        </w:tc>
        <w:tc>
          <w:tcPr>
            <w:tcW w:w="215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jc w:val="center"/>
            </w:pPr>
            <w:r w:rsidRPr="00507520">
              <w:rPr>
                <w:sz w:val="22"/>
                <w:szCs w:val="22"/>
              </w:rPr>
              <w:t>Руководители общеобразовательных учреждений</w:t>
            </w:r>
          </w:p>
          <w:p w:rsidR="00990EF5" w:rsidRPr="00507520" w:rsidRDefault="00990EF5" w:rsidP="00990EF5">
            <w:pPr>
              <w:widowControl w:val="0"/>
              <w:jc w:val="center"/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Проведена акция,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подведены итоги,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информационно-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 результатах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t>44.</w:t>
            </w:r>
          </w:p>
        </w:tc>
        <w:tc>
          <w:tcPr>
            <w:tcW w:w="4204" w:type="dxa"/>
          </w:tcPr>
          <w:p w:rsidR="00990EF5" w:rsidRPr="006C022A" w:rsidRDefault="00990EF5" w:rsidP="00990EF5">
            <w:pPr>
              <w:jc w:val="both"/>
            </w:pPr>
            <w:r w:rsidRPr="006C022A">
              <w:rPr>
                <w:sz w:val="22"/>
                <w:szCs w:val="22"/>
              </w:rPr>
              <w:t>Организация и проведение муниципального этапа соревнований обучающихся Ивановской области «Школа безопасности» и участие команд Гаврилово-Посадского муниципального района в соревнованиях обучающихся Ивановской области «Школа безопасности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jc w:val="center"/>
            </w:pPr>
            <w:r>
              <w:rPr>
                <w:sz w:val="22"/>
                <w:szCs w:val="22"/>
              </w:rPr>
              <w:t>апрель-</w:t>
            </w:r>
            <w:r w:rsidRPr="00ED1F6F">
              <w:rPr>
                <w:sz w:val="22"/>
                <w:szCs w:val="22"/>
              </w:rPr>
              <w:t>май</w:t>
            </w:r>
          </w:p>
        </w:tc>
        <w:tc>
          <w:tcPr>
            <w:tcW w:w="2152" w:type="dxa"/>
          </w:tcPr>
          <w:p w:rsidR="00990EF5" w:rsidRDefault="00990EF5" w:rsidP="00990EF5">
            <w:pPr>
              <w:widowControl w:val="0"/>
              <w:jc w:val="center"/>
              <w:rPr>
                <w:rStyle w:val="11pt0pt"/>
              </w:rPr>
            </w:pP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snapToGrid w:val="0"/>
              <w:ind w:left="41"/>
              <w:jc w:val="center"/>
              <w:rPr>
                <w:rStyle w:val="11pt0pt"/>
              </w:rPr>
            </w:pPr>
            <w:r>
              <w:rPr>
                <w:rStyle w:val="11pt0pt"/>
              </w:rPr>
              <w:t xml:space="preserve">Главы г.п. и с.п. </w:t>
            </w:r>
            <w:r w:rsidRPr="00101B15">
              <w:rPr>
                <w:rStyle w:val="11pt0pt"/>
              </w:rPr>
              <w:t xml:space="preserve"> муниципального района</w:t>
            </w:r>
          </w:p>
          <w:p w:rsidR="00990EF5" w:rsidRDefault="00990EF5" w:rsidP="00990EF5">
            <w:pPr>
              <w:widowControl w:val="0"/>
              <w:jc w:val="center"/>
            </w:pPr>
            <w:r w:rsidRPr="00507520">
              <w:rPr>
                <w:sz w:val="22"/>
                <w:szCs w:val="22"/>
              </w:rPr>
              <w:t>Руководители общеобразовательных учреждений</w:t>
            </w:r>
          </w:p>
          <w:p w:rsidR="00990EF5" w:rsidRPr="00101B15" w:rsidRDefault="00990EF5" w:rsidP="00990EF5">
            <w:pPr>
              <w:widowControl w:val="0"/>
              <w:snapToGrid w:val="0"/>
              <w:ind w:left="41"/>
              <w:jc w:val="center"/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Проведены соревнования,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выявлены призеры,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подготовлены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информационно-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аналитические материалы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 результатах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t>45.</w:t>
            </w:r>
          </w:p>
        </w:tc>
        <w:tc>
          <w:tcPr>
            <w:tcW w:w="4204" w:type="dxa"/>
          </w:tcPr>
          <w:p w:rsidR="00990EF5" w:rsidRDefault="00990EF5" w:rsidP="00990EF5">
            <w:pPr>
              <w:jc w:val="both"/>
            </w:pPr>
            <w:r w:rsidRPr="00ED1F6F">
              <w:rPr>
                <w:sz w:val="22"/>
                <w:szCs w:val="22"/>
              </w:rPr>
              <w:t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  <w:p w:rsidR="00A23447" w:rsidRPr="00ED1F6F" w:rsidRDefault="00A23447" w:rsidP="00990EF5">
            <w:pPr>
              <w:jc w:val="both"/>
            </w:pP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54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в течение года</w:t>
            </w:r>
          </w:p>
          <w:p w:rsidR="00990EF5" w:rsidRPr="00ED1F6F" w:rsidRDefault="00990EF5" w:rsidP="00990EF5">
            <w:pPr>
              <w:jc w:val="center"/>
            </w:pPr>
            <w:r w:rsidRPr="00ED1F6F">
              <w:rPr>
                <w:sz w:val="22"/>
                <w:szCs w:val="22"/>
              </w:rPr>
              <w:t>(по программам обучения)</w:t>
            </w:r>
          </w:p>
        </w:tc>
        <w:tc>
          <w:tcPr>
            <w:tcW w:w="215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ЕДДС  Гаврилово-Посадского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Обеспечено повышение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уровня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профессиональной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подготовки персонала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lastRenderedPageBreak/>
              <w:t>46.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jc w:val="both"/>
              <w:rPr>
                <w:rStyle w:val="11"/>
                <w:spacing w:val="-1"/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Подготовка должностных лиц и специалистов гражданской обороны и Ивановской областной подсистемы</w:t>
            </w:r>
            <w:r>
              <w:rPr>
                <w:sz w:val="22"/>
                <w:szCs w:val="22"/>
              </w:rPr>
              <w:t xml:space="preserve"> </w:t>
            </w:r>
            <w:r w:rsidRPr="00ED1F6F">
              <w:rPr>
                <w:sz w:val="22"/>
                <w:szCs w:val="22"/>
              </w:rPr>
              <w:t xml:space="preserve"> РСЧС в учебно-методическом центре по гражданской обороне и чрезвычайным ситуациям Ивановской области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jc w:val="center"/>
            </w:pPr>
            <w:r w:rsidRPr="00ED1F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5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Должностные</w:t>
            </w:r>
            <w:r w:rsidRPr="00ED1F6F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 xml:space="preserve">а и специалисты 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учреждений  и организаций </w:t>
            </w: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Обеспечено повышение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квалификации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должностных лиц и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специалистов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гражданской обороны и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РСЧС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  <w:tr w:rsidR="00990EF5" w:rsidRPr="00101B15" w:rsidTr="00990EF5">
        <w:tc>
          <w:tcPr>
            <w:tcW w:w="496" w:type="dxa"/>
            <w:vAlign w:val="center"/>
          </w:tcPr>
          <w:p w:rsidR="00990EF5" w:rsidRDefault="00990EF5" w:rsidP="00990EF5">
            <w:pPr>
              <w:autoSpaceDE w:val="0"/>
              <w:snapToGrid w:val="0"/>
              <w:ind w:right="-57"/>
              <w:jc w:val="center"/>
            </w:pPr>
            <w:r>
              <w:t>47.</w:t>
            </w:r>
          </w:p>
        </w:tc>
        <w:tc>
          <w:tcPr>
            <w:tcW w:w="4204" w:type="dxa"/>
          </w:tcPr>
          <w:p w:rsidR="00990EF5" w:rsidRPr="00ED1F6F" w:rsidRDefault="00990EF5" w:rsidP="00990EF5">
            <w:pPr>
              <w:jc w:val="both"/>
            </w:pPr>
            <w:r w:rsidRPr="00ED1F6F">
              <w:rPr>
                <w:sz w:val="22"/>
                <w:szCs w:val="22"/>
              </w:rPr>
              <w:t>Проведение в образовательных организациях Ивановской области инструктажей, тренировочных занятий для обучающихся и сотрудников по экстренному оповещению и эвакуации, а также уроков и тематических занятий по вопросам соблюдения требований пожарной безопасности, электробезопасности, безопасности дорожного движения, антитеррористической безопасности, правилам безопасности на водных объектах и в быту</w:t>
            </w:r>
          </w:p>
        </w:tc>
        <w:tc>
          <w:tcPr>
            <w:tcW w:w="1538" w:type="dxa"/>
            <w:gridSpan w:val="2"/>
          </w:tcPr>
          <w:p w:rsidR="00990EF5" w:rsidRPr="00ED1F6F" w:rsidRDefault="00990EF5" w:rsidP="00990EF5">
            <w:pPr>
              <w:pStyle w:val="2"/>
              <w:shd w:val="clear" w:color="auto" w:fill="auto"/>
              <w:spacing w:before="0" w:line="250" w:lineRule="exact"/>
              <w:jc w:val="center"/>
              <w:rPr>
                <w:sz w:val="22"/>
                <w:szCs w:val="22"/>
              </w:rPr>
            </w:pPr>
            <w:r w:rsidRPr="00ED1F6F">
              <w:rPr>
                <w:sz w:val="22"/>
                <w:szCs w:val="22"/>
              </w:rPr>
              <w:t>ежеквартально</w:t>
            </w:r>
          </w:p>
          <w:p w:rsidR="00990EF5" w:rsidRPr="00ED1F6F" w:rsidRDefault="00990EF5" w:rsidP="00990EF5">
            <w:pPr>
              <w:jc w:val="center"/>
            </w:pPr>
            <w:r w:rsidRPr="00ED1F6F">
              <w:rPr>
                <w:sz w:val="22"/>
                <w:szCs w:val="22"/>
              </w:rPr>
              <w:t>(в течение учебного года)</w:t>
            </w:r>
          </w:p>
        </w:tc>
        <w:tc>
          <w:tcPr>
            <w:tcW w:w="2152" w:type="dxa"/>
          </w:tcPr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Style w:val="11pt0pt"/>
              </w:rPr>
              <w:t>Отдел</w:t>
            </w:r>
            <w:r w:rsidRPr="00101B15">
              <w:rPr>
                <w:rStyle w:val="11pt0pt"/>
              </w:rPr>
              <w:t xml:space="preserve"> по делам ГО и ЧС </w:t>
            </w:r>
            <w:r>
              <w:rPr>
                <w:rStyle w:val="11pt0pt"/>
              </w:rPr>
              <w:t>администрации муниципального района</w:t>
            </w:r>
          </w:p>
          <w:p w:rsidR="00990EF5" w:rsidRPr="00101B15" w:rsidRDefault="00990EF5" w:rsidP="00990EF5">
            <w:pPr>
              <w:widowControl w:val="0"/>
              <w:jc w:val="center"/>
            </w:pPr>
          </w:p>
        </w:tc>
        <w:tc>
          <w:tcPr>
            <w:tcW w:w="2612" w:type="dxa"/>
          </w:tcPr>
          <w:p w:rsidR="00990EF5" w:rsidRDefault="00990EF5" w:rsidP="00990EF5">
            <w:pPr>
              <w:widowControl w:val="0"/>
              <w:jc w:val="center"/>
            </w:pPr>
            <w:r w:rsidRPr="00507520">
              <w:rPr>
                <w:sz w:val="22"/>
                <w:szCs w:val="22"/>
              </w:rPr>
              <w:t>Руководители общеобразовательных учреждений</w:t>
            </w:r>
          </w:p>
          <w:p w:rsidR="00990EF5" w:rsidRPr="00507520" w:rsidRDefault="00990EF5" w:rsidP="00990EF5">
            <w:pPr>
              <w:widowControl w:val="0"/>
              <w:jc w:val="center"/>
            </w:pPr>
          </w:p>
        </w:tc>
        <w:tc>
          <w:tcPr>
            <w:tcW w:w="2993" w:type="dxa"/>
          </w:tcPr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Обеспечено повышение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уровня подготовки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обучающихся и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сотрудников по вопросам</w:t>
            </w:r>
          </w:p>
          <w:p w:rsidR="00990EF5" w:rsidRDefault="00990EF5" w:rsidP="00990E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комплексной</w:t>
            </w:r>
          </w:p>
          <w:p w:rsidR="00990EF5" w:rsidRPr="00101B15" w:rsidRDefault="00990EF5" w:rsidP="00990EF5">
            <w:pPr>
              <w:widowControl w:val="0"/>
              <w:jc w:val="center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безопасности</w:t>
            </w:r>
          </w:p>
        </w:tc>
        <w:tc>
          <w:tcPr>
            <w:tcW w:w="1107" w:type="dxa"/>
            <w:vAlign w:val="center"/>
          </w:tcPr>
          <w:p w:rsidR="00990EF5" w:rsidRPr="00101B15" w:rsidRDefault="00990EF5" w:rsidP="00990EF5">
            <w:pPr>
              <w:widowControl w:val="0"/>
              <w:snapToGrid w:val="0"/>
              <w:jc w:val="center"/>
            </w:pPr>
          </w:p>
        </w:tc>
      </w:tr>
    </w:tbl>
    <w:p w:rsidR="00951A2F" w:rsidRPr="00101B15" w:rsidRDefault="00951A2F" w:rsidP="00951A2F"/>
    <w:p w:rsidR="00F253F9" w:rsidRDefault="00F253F9" w:rsidP="00951A2F">
      <w:pPr>
        <w:rPr>
          <w:sz w:val="28"/>
          <w:szCs w:val="28"/>
        </w:rPr>
      </w:pPr>
    </w:p>
    <w:p w:rsidR="00934331" w:rsidRDefault="00934331" w:rsidP="00951A2F">
      <w:pPr>
        <w:rPr>
          <w:sz w:val="28"/>
          <w:szCs w:val="28"/>
        </w:rPr>
      </w:pPr>
    </w:p>
    <w:p w:rsidR="00951A2F" w:rsidRPr="00101B15" w:rsidRDefault="00F253F9" w:rsidP="00951A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</w:t>
      </w:r>
      <w:r w:rsidR="00951A2F" w:rsidRPr="00101B15">
        <w:rPr>
          <w:sz w:val="28"/>
          <w:szCs w:val="28"/>
        </w:rPr>
        <w:t xml:space="preserve">по делам ГО и ЧС </w:t>
      </w:r>
      <w:r>
        <w:rPr>
          <w:sz w:val="28"/>
          <w:szCs w:val="28"/>
        </w:rPr>
        <w:t>Гаврилово-Посадского муниципального района</w:t>
      </w:r>
      <w:r w:rsidR="00951A2F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</w:t>
      </w:r>
      <w:r w:rsidR="00951A2F">
        <w:rPr>
          <w:sz w:val="28"/>
          <w:szCs w:val="28"/>
        </w:rPr>
        <w:t xml:space="preserve">   </w:t>
      </w:r>
      <w:r w:rsidRPr="00507520">
        <w:rPr>
          <w:sz w:val="28"/>
          <w:szCs w:val="28"/>
        </w:rPr>
        <w:t>С.В.Марков</w:t>
      </w:r>
    </w:p>
    <w:p w:rsidR="00951A2F" w:rsidRPr="00786839" w:rsidRDefault="00951A2F" w:rsidP="00951A2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786839">
        <w:rPr>
          <w:sz w:val="28"/>
          <w:szCs w:val="28"/>
          <w:vertAlign w:val="superscript"/>
        </w:rPr>
        <w:t xml:space="preserve">(подпись)        </w:t>
      </w:r>
      <w:r>
        <w:rPr>
          <w:sz w:val="28"/>
          <w:szCs w:val="28"/>
          <w:vertAlign w:val="superscript"/>
        </w:rPr>
        <w:t xml:space="preserve">    </w:t>
      </w:r>
      <w:r w:rsidRPr="0078683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</w:p>
    <w:sectPr w:rsidR="00951A2F" w:rsidRPr="00786839" w:rsidSect="009438DD">
      <w:pgSz w:w="16838" w:h="11906" w:orient="landscape"/>
      <w:pgMar w:top="709" w:right="395" w:bottom="568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9F" w:rsidRDefault="00B8079F" w:rsidP="00846890">
      <w:r>
        <w:separator/>
      </w:r>
    </w:p>
  </w:endnote>
  <w:endnote w:type="continuationSeparator" w:id="0">
    <w:p w:rsidR="00B8079F" w:rsidRDefault="00B8079F" w:rsidP="0084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9F" w:rsidRDefault="00B8079F" w:rsidP="00846890">
      <w:r>
        <w:separator/>
      </w:r>
    </w:p>
  </w:footnote>
  <w:footnote w:type="continuationSeparator" w:id="0">
    <w:p w:rsidR="00B8079F" w:rsidRDefault="00B8079F" w:rsidP="0084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580204"/>
      <w:docPartObj>
        <w:docPartGallery w:val="Page Numbers (Top of Page)"/>
        <w:docPartUnique/>
      </w:docPartObj>
    </w:sdtPr>
    <w:sdtEndPr/>
    <w:sdtContent>
      <w:p w:rsidR="009D558A" w:rsidRDefault="007D23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558A" w:rsidRDefault="009D55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lvl w:ilvl="0">
      <w:start w:val="2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D6227CF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b w:val="0"/>
        <w:sz w:val="24"/>
        <w:szCs w:val="24"/>
      </w:rPr>
    </w:lvl>
  </w:abstractNum>
  <w:abstractNum w:abstractNumId="4">
    <w:nsid w:val="00000006"/>
    <w:multiLevelType w:val="singleLevel"/>
    <w:tmpl w:val="6204A84A"/>
    <w:lvl w:ilvl="0">
      <w:start w:val="19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7"/>
    <w:multiLevelType w:val="singleLevel"/>
    <w:tmpl w:val="55448AF8"/>
    <w:lvl w:ilvl="0">
      <w:start w:val="29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9CD"/>
    <w:rsid w:val="00011470"/>
    <w:rsid w:val="00014986"/>
    <w:rsid w:val="00030156"/>
    <w:rsid w:val="000310C9"/>
    <w:rsid w:val="0007138A"/>
    <w:rsid w:val="00094297"/>
    <w:rsid w:val="000F77CA"/>
    <w:rsid w:val="00152995"/>
    <w:rsid w:val="001778BE"/>
    <w:rsid w:val="001A6752"/>
    <w:rsid w:val="00207565"/>
    <w:rsid w:val="00212338"/>
    <w:rsid w:val="002A5F90"/>
    <w:rsid w:val="002B4584"/>
    <w:rsid w:val="0034469D"/>
    <w:rsid w:val="003639D3"/>
    <w:rsid w:val="00375267"/>
    <w:rsid w:val="003B302B"/>
    <w:rsid w:val="003D4048"/>
    <w:rsid w:val="003E2318"/>
    <w:rsid w:val="004769CD"/>
    <w:rsid w:val="00483D73"/>
    <w:rsid w:val="004A5196"/>
    <w:rsid w:val="004D0024"/>
    <w:rsid w:val="004F05ED"/>
    <w:rsid w:val="00507520"/>
    <w:rsid w:val="005228F1"/>
    <w:rsid w:val="00531B7C"/>
    <w:rsid w:val="00566806"/>
    <w:rsid w:val="005672BC"/>
    <w:rsid w:val="00586BFC"/>
    <w:rsid w:val="00594660"/>
    <w:rsid w:val="00594BFB"/>
    <w:rsid w:val="00605FEC"/>
    <w:rsid w:val="006A6D43"/>
    <w:rsid w:val="006C022A"/>
    <w:rsid w:val="006C1655"/>
    <w:rsid w:val="006C5ADC"/>
    <w:rsid w:val="00760764"/>
    <w:rsid w:val="007C426B"/>
    <w:rsid w:val="007D2310"/>
    <w:rsid w:val="00825AC2"/>
    <w:rsid w:val="00846890"/>
    <w:rsid w:val="00884377"/>
    <w:rsid w:val="008B0609"/>
    <w:rsid w:val="008F6731"/>
    <w:rsid w:val="00907F1A"/>
    <w:rsid w:val="00913F52"/>
    <w:rsid w:val="00932FF5"/>
    <w:rsid w:val="00934331"/>
    <w:rsid w:val="009349E5"/>
    <w:rsid w:val="00937BC6"/>
    <w:rsid w:val="0094024A"/>
    <w:rsid w:val="009438DD"/>
    <w:rsid w:val="0095180B"/>
    <w:rsid w:val="00951A2F"/>
    <w:rsid w:val="00990EF5"/>
    <w:rsid w:val="009934E7"/>
    <w:rsid w:val="00994F0B"/>
    <w:rsid w:val="009C0824"/>
    <w:rsid w:val="009D558A"/>
    <w:rsid w:val="009F207C"/>
    <w:rsid w:val="00A23447"/>
    <w:rsid w:val="00A23C88"/>
    <w:rsid w:val="00A254D7"/>
    <w:rsid w:val="00A3433E"/>
    <w:rsid w:val="00A569A7"/>
    <w:rsid w:val="00A844D4"/>
    <w:rsid w:val="00A872F3"/>
    <w:rsid w:val="00AA14B8"/>
    <w:rsid w:val="00AC3BDB"/>
    <w:rsid w:val="00AD04F4"/>
    <w:rsid w:val="00AF6648"/>
    <w:rsid w:val="00B8079F"/>
    <w:rsid w:val="00C70E25"/>
    <w:rsid w:val="00C77CE9"/>
    <w:rsid w:val="00CB6D5F"/>
    <w:rsid w:val="00D2322F"/>
    <w:rsid w:val="00D8797F"/>
    <w:rsid w:val="00DE4DCE"/>
    <w:rsid w:val="00DF5ED3"/>
    <w:rsid w:val="00E059DD"/>
    <w:rsid w:val="00E15C32"/>
    <w:rsid w:val="00E1703D"/>
    <w:rsid w:val="00E84C2C"/>
    <w:rsid w:val="00EE4105"/>
    <w:rsid w:val="00EE7749"/>
    <w:rsid w:val="00F253F9"/>
    <w:rsid w:val="00F33190"/>
    <w:rsid w:val="00F56577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4D4FBB-9E48-433C-9EE7-85F11B5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A2F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51A2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951A2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1A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1A2F"/>
  </w:style>
  <w:style w:type="character" w:customStyle="1" w:styleId="11pt0pt">
    <w:name w:val="Основной текст + 11 pt;Интервал 0 pt"/>
    <w:rsid w:val="00951A2F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rsid w:val="0095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Цитата1"/>
    <w:basedOn w:val="a"/>
    <w:rsid w:val="00951A2F"/>
    <w:pPr>
      <w:keepNext/>
      <w:keepLines/>
      <w:suppressAutoHyphens/>
      <w:ind w:left="-108" w:right="-108"/>
      <w:jc w:val="center"/>
    </w:pPr>
    <w:rPr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32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+ 11"/>
    <w:aliases w:val="5 pt,Интервал 0 pt,Основной текст + 11 pt"/>
    <w:rsid w:val="00907F1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">
    <w:name w:val="Основной текст (5) + Не курсив"/>
    <w:basedOn w:val="a0"/>
    <w:rsid w:val="00907F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">
    <w:name w:val="Основной текст (2)"/>
    <w:basedOn w:val="a"/>
    <w:link w:val="20"/>
    <w:rsid w:val="009C0824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_"/>
    <w:link w:val="2"/>
    <w:rsid w:val="009C08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9438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5pt">
    <w:name w:val="Основной текст (2) + 13;5 pt"/>
    <w:basedOn w:val="20"/>
    <w:rsid w:val="0050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507520"/>
    <w:rPr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07520"/>
    <w:pPr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c">
    <w:name w:val="No Spacing"/>
    <w:uiPriority w:val="1"/>
    <w:qFormat/>
    <w:rsid w:val="00D879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ro-Gramma">
    <w:name w:val="Pro-Gramma"/>
    <w:basedOn w:val="a"/>
    <w:link w:val="Pro-Gramma0"/>
    <w:rsid w:val="007D2310"/>
    <w:pPr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7D2310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7D2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OMS</cp:lastModifiedBy>
  <cp:revision>35</cp:revision>
  <cp:lastPrinted>2024-01-12T07:13:00Z</cp:lastPrinted>
  <dcterms:created xsi:type="dcterms:W3CDTF">2023-01-31T09:40:00Z</dcterms:created>
  <dcterms:modified xsi:type="dcterms:W3CDTF">2024-01-15T10:26:00Z</dcterms:modified>
</cp:coreProperties>
</file>